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D2A4" w14:textId="77777777" w:rsidR="006E60B6" w:rsidRDefault="008D1708" w:rsidP="13B516C3">
      <w:pPr>
        <w:spacing w:before="46"/>
        <w:ind w:left="1369" w:right="1212"/>
        <w:jc w:val="center"/>
        <w:rPr>
          <w:rFonts w:asciiTheme="minorHAnsi" w:eastAsiaTheme="minorEastAsia" w:hAnsiTheme="minorHAnsi" w:cstheme="minorBidi"/>
          <w:sz w:val="32"/>
          <w:szCs w:val="32"/>
        </w:rPr>
      </w:pPr>
      <w:r w:rsidRPr="13B516C3">
        <w:rPr>
          <w:rFonts w:asciiTheme="minorHAnsi" w:eastAsiaTheme="minorEastAsia" w:hAnsiTheme="minorHAnsi" w:cstheme="minorBidi"/>
          <w:color w:val="528135"/>
          <w:sz w:val="32"/>
          <w:szCs w:val="32"/>
        </w:rPr>
        <w:t>H</w:t>
      </w:r>
      <w:r w:rsidRPr="13B516C3">
        <w:rPr>
          <w:rFonts w:asciiTheme="minorHAnsi" w:eastAsiaTheme="minorEastAsia" w:hAnsiTheme="minorHAnsi" w:cstheme="minorBidi"/>
          <w:color w:val="528135"/>
          <w:spacing w:val="-1"/>
          <w:sz w:val="32"/>
          <w:szCs w:val="32"/>
        </w:rPr>
        <w:t>o</w:t>
      </w:r>
      <w:r w:rsidRPr="13B516C3">
        <w:rPr>
          <w:rFonts w:asciiTheme="minorHAnsi" w:eastAsiaTheme="minorEastAsia" w:hAnsiTheme="minorHAnsi" w:cstheme="minorBidi"/>
          <w:color w:val="528135"/>
          <w:sz w:val="32"/>
          <w:szCs w:val="32"/>
        </w:rPr>
        <w:t>n</w:t>
      </w:r>
      <w:r w:rsidRPr="13B516C3">
        <w:rPr>
          <w:rFonts w:asciiTheme="minorHAnsi" w:eastAsiaTheme="minorEastAsia" w:hAnsiTheme="minorHAnsi" w:cstheme="minorBidi"/>
          <w:color w:val="528135"/>
          <w:spacing w:val="1"/>
          <w:sz w:val="32"/>
          <w:szCs w:val="32"/>
        </w:rPr>
        <w:t>le</w:t>
      </w:r>
      <w:r w:rsidRPr="13B516C3">
        <w:rPr>
          <w:rFonts w:asciiTheme="minorHAnsi" w:eastAsiaTheme="minorEastAsia" w:hAnsiTheme="minorHAnsi" w:cstheme="minorBidi"/>
          <w:color w:val="528135"/>
          <w:sz w:val="32"/>
          <w:szCs w:val="32"/>
        </w:rPr>
        <w:t>y</w:t>
      </w:r>
      <w:r w:rsidRPr="13B516C3">
        <w:rPr>
          <w:rFonts w:asciiTheme="minorHAnsi" w:eastAsiaTheme="minorEastAsia" w:hAnsiTheme="minorHAnsi" w:cstheme="minorBidi"/>
          <w:color w:val="528135"/>
          <w:spacing w:val="6"/>
          <w:sz w:val="32"/>
          <w:szCs w:val="32"/>
        </w:rPr>
        <w:t xml:space="preserve"> </w:t>
      </w:r>
      <w:r w:rsidRPr="13B516C3">
        <w:rPr>
          <w:rFonts w:asciiTheme="minorHAnsi" w:eastAsiaTheme="minorEastAsia" w:hAnsiTheme="minorHAnsi" w:cstheme="minorBidi"/>
          <w:color w:val="528135"/>
          <w:sz w:val="32"/>
          <w:szCs w:val="32"/>
        </w:rPr>
        <w:t>Village</w:t>
      </w:r>
      <w:r w:rsidRPr="13B516C3">
        <w:rPr>
          <w:rFonts w:asciiTheme="minorHAnsi" w:eastAsiaTheme="minorEastAsia" w:hAnsiTheme="minorHAnsi" w:cstheme="minorBidi"/>
          <w:color w:val="528135"/>
          <w:spacing w:val="-1"/>
          <w:sz w:val="32"/>
          <w:szCs w:val="32"/>
        </w:rPr>
        <w:t xml:space="preserve"> </w:t>
      </w:r>
      <w:r w:rsidRPr="13B516C3">
        <w:rPr>
          <w:rFonts w:asciiTheme="minorHAnsi" w:eastAsiaTheme="minorEastAsia" w:hAnsiTheme="minorHAnsi" w:cstheme="minorBidi"/>
          <w:color w:val="528135"/>
          <w:spacing w:val="3"/>
          <w:sz w:val="32"/>
          <w:szCs w:val="32"/>
        </w:rPr>
        <w:t>C</w:t>
      </w:r>
      <w:r w:rsidRPr="13B516C3">
        <w:rPr>
          <w:rFonts w:asciiTheme="minorHAnsi" w:eastAsiaTheme="minorEastAsia" w:hAnsiTheme="minorHAnsi" w:cstheme="minorBidi"/>
          <w:color w:val="528135"/>
          <w:spacing w:val="1"/>
          <w:sz w:val="32"/>
          <w:szCs w:val="32"/>
        </w:rPr>
        <w:t>o</w:t>
      </w:r>
      <w:r w:rsidRPr="13B516C3">
        <w:rPr>
          <w:rFonts w:asciiTheme="minorHAnsi" w:eastAsiaTheme="minorEastAsia" w:hAnsiTheme="minorHAnsi" w:cstheme="minorBidi"/>
          <w:color w:val="528135"/>
          <w:sz w:val="32"/>
          <w:szCs w:val="32"/>
        </w:rPr>
        <w:t>mm</w:t>
      </w:r>
      <w:r w:rsidRPr="13B516C3">
        <w:rPr>
          <w:rFonts w:asciiTheme="minorHAnsi" w:eastAsiaTheme="minorEastAsia" w:hAnsiTheme="minorHAnsi" w:cstheme="minorBidi"/>
          <w:color w:val="528135"/>
          <w:spacing w:val="2"/>
          <w:sz w:val="32"/>
          <w:szCs w:val="32"/>
        </w:rPr>
        <w:t>u</w:t>
      </w:r>
      <w:r w:rsidRPr="13B516C3">
        <w:rPr>
          <w:rFonts w:asciiTheme="minorHAnsi" w:eastAsiaTheme="minorEastAsia" w:hAnsiTheme="minorHAnsi" w:cstheme="minorBidi"/>
          <w:color w:val="528135"/>
          <w:sz w:val="32"/>
          <w:szCs w:val="32"/>
        </w:rPr>
        <w:t>n</w:t>
      </w:r>
      <w:r w:rsidRPr="13B516C3">
        <w:rPr>
          <w:rFonts w:asciiTheme="minorHAnsi" w:eastAsiaTheme="minorEastAsia" w:hAnsiTheme="minorHAnsi" w:cstheme="minorBidi"/>
          <w:color w:val="528135"/>
          <w:spacing w:val="1"/>
          <w:sz w:val="32"/>
          <w:szCs w:val="32"/>
        </w:rPr>
        <w:t>i</w:t>
      </w:r>
      <w:r w:rsidRPr="13B516C3">
        <w:rPr>
          <w:rFonts w:asciiTheme="minorHAnsi" w:eastAsiaTheme="minorEastAsia" w:hAnsiTheme="minorHAnsi" w:cstheme="minorBidi"/>
          <w:color w:val="528135"/>
          <w:sz w:val="32"/>
          <w:szCs w:val="32"/>
        </w:rPr>
        <w:t>ty</w:t>
      </w:r>
      <w:r w:rsidRPr="13B516C3">
        <w:rPr>
          <w:rFonts w:asciiTheme="minorHAnsi" w:eastAsiaTheme="minorEastAsia" w:hAnsiTheme="minorHAnsi" w:cstheme="minorBidi"/>
          <w:color w:val="528135"/>
          <w:spacing w:val="6"/>
          <w:sz w:val="32"/>
          <w:szCs w:val="32"/>
        </w:rPr>
        <w:t xml:space="preserve"> </w:t>
      </w:r>
      <w:r w:rsidRPr="13B516C3">
        <w:rPr>
          <w:rFonts w:asciiTheme="minorHAnsi" w:eastAsiaTheme="minorEastAsia" w:hAnsiTheme="minorHAnsi" w:cstheme="minorBidi"/>
          <w:color w:val="528135"/>
          <w:spacing w:val="1"/>
          <w:w w:val="81"/>
          <w:sz w:val="32"/>
          <w:szCs w:val="32"/>
        </w:rPr>
        <w:t>T</w:t>
      </w:r>
      <w:r w:rsidRPr="13B516C3">
        <w:rPr>
          <w:rFonts w:asciiTheme="minorHAnsi" w:eastAsiaTheme="minorEastAsia" w:hAnsiTheme="minorHAnsi" w:cstheme="minorBidi"/>
          <w:color w:val="528135"/>
          <w:w w:val="104"/>
          <w:sz w:val="32"/>
          <w:szCs w:val="32"/>
        </w:rPr>
        <w:t>r</w:t>
      </w:r>
      <w:r w:rsidRPr="13B516C3">
        <w:rPr>
          <w:rFonts w:asciiTheme="minorHAnsi" w:eastAsiaTheme="minorEastAsia" w:hAnsiTheme="minorHAnsi" w:cstheme="minorBidi"/>
          <w:color w:val="528135"/>
          <w:spacing w:val="1"/>
          <w:w w:val="104"/>
          <w:sz w:val="32"/>
          <w:szCs w:val="32"/>
        </w:rPr>
        <w:t>u</w:t>
      </w:r>
      <w:r w:rsidRPr="13B516C3">
        <w:rPr>
          <w:rFonts w:asciiTheme="minorHAnsi" w:eastAsiaTheme="minorEastAsia" w:hAnsiTheme="minorHAnsi" w:cstheme="minorBidi"/>
          <w:color w:val="528135"/>
          <w:w w:val="114"/>
          <w:sz w:val="32"/>
          <w:szCs w:val="32"/>
        </w:rPr>
        <w:t>st</w:t>
      </w:r>
      <w:r w:rsidRPr="13B516C3">
        <w:rPr>
          <w:rFonts w:asciiTheme="minorHAnsi" w:eastAsiaTheme="minorEastAsia" w:hAnsiTheme="minorHAnsi" w:cstheme="minorBidi"/>
          <w:color w:val="528135"/>
          <w:spacing w:val="16"/>
          <w:sz w:val="32"/>
          <w:szCs w:val="32"/>
        </w:rPr>
        <w:t xml:space="preserve"> </w:t>
      </w:r>
      <w:r w:rsidRPr="13B516C3">
        <w:rPr>
          <w:rFonts w:asciiTheme="minorHAnsi" w:eastAsiaTheme="minorEastAsia" w:hAnsiTheme="minorHAnsi" w:cstheme="minorBidi"/>
          <w:color w:val="528135"/>
          <w:w w:val="87"/>
          <w:sz w:val="32"/>
          <w:szCs w:val="32"/>
        </w:rPr>
        <w:t>C</w:t>
      </w:r>
      <w:r w:rsidRPr="13B516C3">
        <w:rPr>
          <w:rFonts w:asciiTheme="minorHAnsi" w:eastAsiaTheme="minorEastAsia" w:hAnsiTheme="minorHAnsi" w:cstheme="minorBidi"/>
          <w:color w:val="528135"/>
          <w:spacing w:val="1"/>
          <w:w w:val="87"/>
          <w:sz w:val="32"/>
          <w:szCs w:val="32"/>
        </w:rPr>
        <w:t>I</w:t>
      </w:r>
      <w:r w:rsidRPr="13B516C3">
        <w:rPr>
          <w:rFonts w:asciiTheme="minorHAnsi" w:eastAsiaTheme="minorEastAsia" w:hAnsiTheme="minorHAnsi" w:cstheme="minorBidi"/>
          <w:color w:val="528135"/>
          <w:w w:val="87"/>
          <w:sz w:val="32"/>
          <w:szCs w:val="32"/>
        </w:rPr>
        <w:t>O</w:t>
      </w:r>
      <w:r w:rsidRPr="13B516C3">
        <w:rPr>
          <w:rFonts w:asciiTheme="minorHAnsi" w:eastAsiaTheme="minorEastAsia" w:hAnsiTheme="minorHAnsi" w:cstheme="minorBidi"/>
          <w:color w:val="528135"/>
          <w:spacing w:val="33"/>
          <w:w w:val="87"/>
          <w:sz w:val="32"/>
          <w:szCs w:val="32"/>
        </w:rPr>
        <w:t xml:space="preserve"> </w:t>
      </w:r>
      <w:r w:rsidRPr="13B516C3">
        <w:rPr>
          <w:rFonts w:asciiTheme="minorHAnsi" w:eastAsiaTheme="minorEastAsia" w:hAnsiTheme="minorHAnsi" w:cstheme="minorBidi"/>
          <w:color w:val="528135"/>
          <w:w w:val="120"/>
          <w:sz w:val="32"/>
          <w:szCs w:val="32"/>
        </w:rPr>
        <w:t>11</w:t>
      </w:r>
      <w:r w:rsidRPr="13B516C3">
        <w:rPr>
          <w:rFonts w:asciiTheme="minorHAnsi" w:eastAsiaTheme="minorEastAsia" w:hAnsiTheme="minorHAnsi" w:cstheme="minorBidi"/>
          <w:color w:val="528135"/>
          <w:spacing w:val="2"/>
          <w:w w:val="120"/>
          <w:sz w:val="32"/>
          <w:szCs w:val="32"/>
        </w:rPr>
        <w:t>9</w:t>
      </w:r>
      <w:r w:rsidRPr="13B516C3">
        <w:rPr>
          <w:rFonts w:asciiTheme="minorHAnsi" w:eastAsiaTheme="minorEastAsia" w:hAnsiTheme="minorHAnsi" w:cstheme="minorBidi"/>
          <w:color w:val="528135"/>
          <w:w w:val="120"/>
          <w:sz w:val="32"/>
          <w:szCs w:val="32"/>
        </w:rPr>
        <w:t>5759</w:t>
      </w:r>
    </w:p>
    <w:p w14:paraId="7C8EA55B" w14:textId="77777777" w:rsidR="006E60B6" w:rsidRDefault="006E60B6" w:rsidP="13B516C3">
      <w:pPr>
        <w:spacing w:line="180" w:lineRule="exact"/>
        <w:rPr>
          <w:rFonts w:asciiTheme="minorHAnsi" w:eastAsiaTheme="minorEastAsia" w:hAnsiTheme="minorHAnsi" w:cstheme="minorBidi"/>
          <w:sz w:val="18"/>
          <w:szCs w:val="18"/>
        </w:rPr>
      </w:pPr>
    </w:p>
    <w:p w14:paraId="076A94B7" w14:textId="77777777" w:rsidR="006E60B6" w:rsidRDefault="008D1708" w:rsidP="526BB9FF">
      <w:pPr>
        <w:ind w:left="2405" w:right="2245"/>
        <w:jc w:val="center"/>
        <w:rPr>
          <w:rFonts w:asciiTheme="minorHAnsi" w:eastAsiaTheme="minorEastAsia" w:hAnsiTheme="minorHAnsi" w:cstheme="minorBidi"/>
          <w:b/>
          <w:bCs/>
          <w:sz w:val="44"/>
          <w:szCs w:val="44"/>
        </w:rPr>
      </w:pPr>
      <w:r w:rsidRPr="526BB9FF">
        <w:rPr>
          <w:rFonts w:asciiTheme="minorHAnsi" w:eastAsiaTheme="minorEastAsia" w:hAnsiTheme="minorHAnsi" w:cstheme="minorBidi"/>
          <w:b/>
          <w:bCs/>
          <w:spacing w:val="2"/>
          <w:sz w:val="44"/>
          <w:szCs w:val="44"/>
        </w:rPr>
        <w:t>H</w:t>
      </w:r>
      <w:r w:rsidRPr="526BB9FF">
        <w:rPr>
          <w:rFonts w:asciiTheme="minorHAnsi" w:eastAsiaTheme="minorEastAsia" w:hAnsiTheme="minorHAnsi" w:cstheme="minorBidi"/>
          <w:b/>
          <w:bCs/>
          <w:sz w:val="44"/>
          <w:szCs w:val="44"/>
        </w:rPr>
        <w:t>onley</w:t>
      </w:r>
      <w:r w:rsidRPr="526BB9FF">
        <w:rPr>
          <w:rFonts w:asciiTheme="minorHAnsi" w:eastAsiaTheme="minorEastAsia" w:hAnsiTheme="minorHAnsi" w:cstheme="minorBidi"/>
          <w:b/>
          <w:bCs/>
          <w:spacing w:val="12"/>
          <w:sz w:val="44"/>
          <w:szCs w:val="44"/>
        </w:rPr>
        <w:t xml:space="preserve"> </w:t>
      </w:r>
      <w:r w:rsidRPr="526BB9FF">
        <w:rPr>
          <w:rFonts w:asciiTheme="minorHAnsi" w:eastAsiaTheme="minorEastAsia" w:hAnsiTheme="minorHAnsi" w:cstheme="minorBidi"/>
          <w:b/>
          <w:bCs/>
          <w:spacing w:val="2"/>
          <w:sz w:val="44"/>
          <w:szCs w:val="44"/>
        </w:rPr>
        <w:t>C</w:t>
      </w:r>
      <w:r w:rsidRPr="526BB9FF">
        <w:rPr>
          <w:rFonts w:asciiTheme="minorHAnsi" w:eastAsiaTheme="minorEastAsia" w:hAnsiTheme="minorHAnsi" w:cstheme="minorBidi"/>
          <w:b/>
          <w:bCs/>
          <w:sz w:val="44"/>
          <w:szCs w:val="44"/>
        </w:rPr>
        <w:t>ount</w:t>
      </w:r>
      <w:r w:rsidRPr="526BB9FF">
        <w:rPr>
          <w:rFonts w:asciiTheme="minorHAnsi" w:eastAsiaTheme="minorEastAsia" w:hAnsiTheme="minorHAnsi" w:cstheme="minorBidi"/>
          <w:b/>
          <w:bCs/>
          <w:spacing w:val="1"/>
          <w:sz w:val="44"/>
          <w:szCs w:val="44"/>
        </w:rPr>
        <w:t>r</w:t>
      </w:r>
      <w:r w:rsidRPr="526BB9FF">
        <w:rPr>
          <w:rFonts w:asciiTheme="minorHAnsi" w:eastAsiaTheme="minorEastAsia" w:hAnsiTheme="minorHAnsi" w:cstheme="minorBidi"/>
          <w:b/>
          <w:bCs/>
          <w:sz w:val="44"/>
          <w:szCs w:val="44"/>
        </w:rPr>
        <w:t>y</w:t>
      </w:r>
      <w:r w:rsidRPr="526BB9FF">
        <w:rPr>
          <w:rFonts w:asciiTheme="minorHAnsi" w:eastAsiaTheme="minorEastAsia" w:hAnsiTheme="minorHAnsi" w:cstheme="minorBidi"/>
          <w:b/>
          <w:bCs/>
          <w:spacing w:val="30"/>
          <w:sz w:val="44"/>
          <w:szCs w:val="44"/>
        </w:rPr>
        <w:t xml:space="preserve"> </w:t>
      </w:r>
      <w:r w:rsidRPr="526BB9FF">
        <w:rPr>
          <w:rFonts w:asciiTheme="minorHAnsi" w:eastAsiaTheme="minorEastAsia" w:hAnsiTheme="minorHAnsi" w:cstheme="minorBidi"/>
          <w:b/>
          <w:bCs/>
          <w:w w:val="97"/>
          <w:sz w:val="44"/>
          <w:szCs w:val="44"/>
        </w:rPr>
        <w:t>Mar</w:t>
      </w:r>
      <w:r w:rsidRPr="526BB9FF">
        <w:rPr>
          <w:rFonts w:asciiTheme="minorHAnsi" w:eastAsiaTheme="minorEastAsia" w:hAnsiTheme="minorHAnsi" w:cstheme="minorBidi"/>
          <w:b/>
          <w:bCs/>
          <w:spacing w:val="1"/>
          <w:w w:val="97"/>
          <w:sz w:val="44"/>
          <w:szCs w:val="44"/>
        </w:rPr>
        <w:t>k</w:t>
      </w:r>
      <w:r w:rsidRPr="526BB9FF">
        <w:rPr>
          <w:rFonts w:asciiTheme="minorHAnsi" w:eastAsiaTheme="minorEastAsia" w:hAnsiTheme="minorHAnsi" w:cstheme="minorBidi"/>
          <w:b/>
          <w:bCs/>
          <w:spacing w:val="3"/>
          <w:w w:val="112"/>
          <w:sz w:val="44"/>
          <w:szCs w:val="44"/>
        </w:rPr>
        <w:t>e</w:t>
      </w:r>
      <w:r w:rsidRPr="526BB9FF">
        <w:rPr>
          <w:rFonts w:asciiTheme="minorHAnsi" w:eastAsiaTheme="minorEastAsia" w:hAnsiTheme="minorHAnsi" w:cstheme="minorBidi"/>
          <w:b/>
          <w:bCs/>
          <w:w w:val="116"/>
          <w:sz w:val="44"/>
          <w:szCs w:val="44"/>
        </w:rPr>
        <w:t>t</w:t>
      </w:r>
    </w:p>
    <w:p w14:paraId="1ED7DF50" w14:textId="77777777" w:rsidR="006E60B6" w:rsidRDefault="006E60B6" w:rsidP="13B516C3">
      <w:pPr>
        <w:spacing w:before="5" w:line="180" w:lineRule="exact"/>
        <w:rPr>
          <w:rFonts w:asciiTheme="minorHAnsi" w:eastAsiaTheme="minorEastAsia" w:hAnsiTheme="minorHAnsi" w:cstheme="minorBidi"/>
          <w:sz w:val="19"/>
          <w:szCs w:val="19"/>
        </w:rPr>
      </w:pPr>
    </w:p>
    <w:p w14:paraId="5A9EC7B1" w14:textId="77777777" w:rsidR="006E60B6" w:rsidRDefault="008D1708" w:rsidP="526BB9FF">
      <w:pPr>
        <w:ind w:left="526" w:right="363"/>
        <w:jc w:val="center"/>
        <w:rPr>
          <w:b/>
          <w:bCs/>
          <w:sz w:val="36"/>
          <w:szCs w:val="36"/>
        </w:rPr>
      </w:pPr>
      <w:r w:rsidRPr="526BB9FF">
        <w:rPr>
          <w:rFonts w:asciiTheme="minorHAnsi" w:eastAsiaTheme="minorEastAsia" w:hAnsiTheme="minorHAnsi" w:cstheme="minorBidi"/>
          <w:b/>
          <w:bCs/>
          <w:sz w:val="36"/>
          <w:szCs w:val="36"/>
        </w:rPr>
        <w:t>To</w:t>
      </w:r>
      <w:r w:rsidRPr="526BB9FF">
        <w:rPr>
          <w:rFonts w:asciiTheme="minorHAnsi" w:eastAsiaTheme="minorEastAsia" w:hAnsiTheme="minorHAnsi" w:cstheme="minorBidi"/>
          <w:b/>
          <w:bCs/>
          <w:spacing w:val="-3"/>
          <w:sz w:val="36"/>
          <w:szCs w:val="36"/>
        </w:rPr>
        <w:t xml:space="preserve"> </w:t>
      </w:r>
      <w:r w:rsidRPr="526BB9FF">
        <w:rPr>
          <w:rFonts w:asciiTheme="minorHAnsi" w:eastAsiaTheme="minorEastAsia" w:hAnsiTheme="minorHAnsi" w:cstheme="minorBidi"/>
          <w:b/>
          <w:bCs/>
          <w:spacing w:val="-1"/>
          <w:sz w:val="36"/>
          <w:szCs w:val="36"/>
        </w:rPr>
        <w:t>b</w:t>
      </w:r>
      <w:r w:rsidRPr="526BB9FF">
        <w:rPr>
          <w:rFonts w:asciiTheme="minorHAnsi" w:eastAsiaTheme="minorEastAsia" w:hAnsiTheme="minorHAnsi" w:cstheme="minorBidi"/>
          <w:b/>
          <w:bCs/>
          <w:sz w:val="36"/>
          <w:szCs w:val="36"/>
        </w:rPr>
        <w:t>e</w:t>
      </w:r>
      <w:r w:rsidRPr="526BB9FF">
        <w:rPr>
          <w:rFonts w:asciiTheme="minorHAnsi" w:eastAsiaTheme="minorEastAsia" w:hAnsiTheme="minorHAnsi" w:cstheme="minorBidi"/>
          <w:b/>
          <w:bCs/>
          <w:spacing w:val="60"/>
          <w:sz w:val="36"/>
          <w:szCs w:val="36"/>
        </w:rPr>
        <w:t xml:space="preserve"> </w:t>
      </w:r>
      <w:r w:rsidRPr="526BB9FF">
        <w:rPr>
          <w:rFonts w:asciiTheme="minorHAnsi" w:eastAsiaTheme="minorEastAsia" w:hAnsiTheme="minorHAnsi" w:cstheme="minorBidi"/>
          <w:b/>
          <w:bCs/>
          <w:sz w:val="36"/>
          <w:szCs w:val="36"/>
        </w:rPr>
        <w:t>he</w:t>
      </w:r>
      <w:r w:rsidRPr="526BB9FF">
        <w:rPr>
          <w:rFonts w:asciiTheme="minorHAnsi" w:eastAsiaTheme="minorEastAsia" w:hAnsiTheme="minorHAnsi" w:cstheme="minorBidi"/>
          <w:b/>
          <w:bCs/>
          <w:spacing w:val="2"/>
          <w:sz w:val="36"/>
          <w:szCs w:val="36"/>
        </w:rPr>
        <w:t>l</w:t>
      </w:r>
      <w:r w:rsidRPr="526BB9FF">
        <w:rPr>
          <w:rFonts w:asciiTheme="minorHAnsi" w:eastAsiaTheme="minorEastAsia" w:hAnsiTheme="minorHAnsi" w:cstheme="minorBidi"/>
          <w:b/>
          <w:bCs/>
          <w:sz w:val="36"/>
          <w:szCs w:val="36"/>
        </w:rPr>
        <w:t>d</w:t>
      </w:r>
      <w:r w:rsidRPr="526BB9FF">
        <w:rPr>
          <w:rFonts w:asciiTheme="minorHAnsi" w:eastAsiaTheme="minorEastAsia" w:hAnsiTheme="minorHAnsi" w:cstheme="minorBidi"/>
          <w:b/>
          <w:bCs/>
          <w:spacing w:val="57"/>
          <w:sz w:val="36"/>
          <w:szCs w:val="36"/>
        </w:rPr>
        <w:t xml:space="preserve"> </w:t>
      </w:r>
      <w:r w:rsidRPr="526BB9FF">
        <w:rPr>
          <w:rFonts w:asciiTheme="minorHAnsi" w:eastAsiaTheme="minorEastAsia" w:hAnsiTheme="minorHAnsi" w:cstheme="minorBidi"/>
          <w:b/>
          <w:bCs/>
          <w:sz w:val="36"/>
          <w:szCs w:val="36"/>
        </w:rPr>
        <w:t>at</w:t>
      </w:r>
      <w:r w:rsidRPr="526BB9FF">
        <w:rPr>
          <w:rFonts w:asciiTheme="minorHAnsi" w:eastAsiaTheme="minorEastAsia" w:hAnsiTheme="minorHAnsi" w:cstheme="minorBidi"/>
          <w:b/>
          <w:bCs/>
          <w:spacing w:val="51"/>
          <w:sz w:val="36"/>
          <w:szCs w:val="36"/>
        </w:rPr>
        <w:t xml:space="preserve"> </w:t>
      </w:r>
      <w:proofErr w:type="spellStart"/>
      <w:r w:rsidRPr="526BB9FF">
        <w:rPr>
          <w:rFonts w:asciiTheme="minorHAnsi" w:eastAsiaTheme="minorEastAsia" w:hAnsiTheme="minorHAnsi" w:cstheme="minorBidi"/>
          <w:b/>
          <w:bCs/>
          <w:spacing w:val="-2"/>
          <w:sz w:val="36"/>
          <w:szCs w:val="36"/>
        </w:rPr>
        <w:t>H</w:t>
      </w:r>
      <w:r w:rsidRPr="526BB9FF">
        <w:rPr>
          <w:rFonts w:asciiTheme="minorHAnsi" w:eastAsiaTheme="minorEastAsia" w:hAnsiTheme="minorHAnsi" w:cstheme="minorBidi"/>
          <w:b/>
          <w:bCs/>
          <w:sz w:val="36"/>
          <w:szCs w:val="36"/>
        </w:rPr>
        <w:t>o</w:t>
      </w:r>
      <w:r w:rsidRPr="526BB9FF">
        <w:rPr>
          <w:rFonts w:asciiTheme="minorHAnsi" w:eastAsiaTheme="minorEastAsia" w:hAnsiTheme="minorHAnsi" w:cstheme="minorBidi"/>
          <w:b/>
          <w:bCs/>
          <w:spacing w:val="1"/>
          <w:sz w:val="36"/>
          <w:szCs w:val="36"/>
        </w:rPr>
        <w:t>n</w:t>
      </w:r>
      <w:r w:rsidRPr="526BB9FF">
        <w:rPr>
          <w:rFonts w:asciiTheme="minorHAnsi" w:eastAsiaTheme="minorEastAsia" w:hAnsiTheme="minorHAnsi" w:cstheme="minorBidi"/>
          <w:b/>
          <w:bCs/>
          <w:sz w:val="36"/>
          <w:szCs w:val="36"/>
        </w:rPr>
        <w:t>ley</w:t>
      </w:r>
      <w:proofErr w:type="spellEnd"/>
      <w:r w:rsidRPr="526BB9FF">
        <w:rPr>
          <w:rFonts w:asciiTheme="minorHAnsi" w:eastAsiaTheme="minorEastAsia" w:hAnsiTheme="minorHAnsi" w:cstheme="minorBidi"/>
          <w:b/>
          <w:bCs/>
          <w:spacing w:val="13"/>
          <w:sz w:val="36"/>
          <w:szCs w:val="36"/>
        </w:rPr>
        <w:t xml:space="preserve"> </w:t>
      </w:r>
      <w:r w:rsidRPr="526BB9FF">
        <w:rPr>
          <w:rFonts w:asciiTheme="minorHAnsi" w:eastAsiaTheme="minorEastAsia" w:hAnsiTheme="minorHAnsi" w:cstheme="minorBidi"/>
          <w:b/>
          <w:bCs/>
          <w:sz w:val="36"/>
          <w:szCs w:val="36"/>
        </w:rPr>
        <w:t>Vi</w:t>
      </w:r>
      <w:r w:rsidRPr="526BB9FF">
        <w:rPr>
          <w:rFonts w:asciiTheme="minorHAnsi" w:eastAsiaTheme="minorEastAsia" w:hAnsiTheme="minorHAnsi" w:cstheme="minorBidi"/>
          <w:b/>
          <w:bCs/>
          <w:spacing w:val="1"/>
          <w:sz w:val="36"/>
          <w:szCs w:val="36"/>
        </w:rPr>
        <w:t>l</w:t>
      </w:r>
      <w:r w:rsidRPr="526BB9FF">
        <w:rPr>
          <w:rFonts w:asciiTheme="minorHAnsi" w:eastAsiaTheme="minorEastAsia" w:hAnsiTheme="minorHAnsi" w:cstheme="minorBidi"/>
          <w:b/>
          <w:bCs/>
          <w:sz w:val="36"/>
          <w:szCs w:val="36"/>
        </w:rPr>
        <w:t>l</w:t>
      </w:r>
      <w:r w:rsidRPr="526BB9FF">
        <w:rPr>
          <w:rFonts w:asciiTheme="minorHAnsi" w:eastAsiaTheme="minorEastAsia" w:hAnsiTheme="minorHAnsi" w:cstheme="minorBidi"/>
          <w:b/>
          <w:bCs/>
          <w:spacing w:val="1"/>
          <w:sz w:val="36"/>
          <w:szCs w:val="36"/>
        </w:rPr>
        <w:t>a</w:t>
      </w:r>
      <w:r w:rsidRPr="526BB9FF">
        <w:rPr>
          <w:rFonts w:asciiTheme="minorHAnsi" w:eastAsiaTheme="minorEastAsia" w:hAnsiTheme="minorHAnsi" w:cstheme="minorBidi"/>
          <w:b/>
          <w:bCs/>
          <w:spacing w:val="-1"/>
          <w:sz w:val="36"/>
          <w:szCs w:val="36"/>
        </w:rPr>
        <w:t>g</w:t>
      </w:r>
      <w:r w:rsidRPr="526BB9FF">
        <w:rPr>
          <w:rFonts w:asciiTheme="minorHAnsi" w:eastAsiaTheme="minorEastAsia" w:hAnsiTheme="minorHAnsi" w:cstheme="minorBidi"/>
          <w:b/>
          <w:bCs/>
          <w:sz w:val="36"/>
          <w:szCs w:val="36"/>
        </w:rPr>
        <w:t>e</w:t>
      </w:r>
      <w:r w:rsidRPr="526BB9FF">
        <w:rPr>
          <w:rFonts w:asciiTheme="minorHAnsi" w:eastAsiaTheme="minorEastAsia" w:hAnsiTheme="minorHAnsi" w:cstheme="minorBidi"/>
          <w:b/>
          <w:bCs/>
          <w:spacing w:val="-6"/>
          <w:sz w:val="36"/>
          <w:szCs w:val="36"/>
        </w:rPr>
        <w:t xml:space="preserve"> </w:t>
      </w:r>
      <w:r w:rsidRPr="526BB9FF">
        <w:rPr>
          <w:rFonts w:asciiTheme="minorHAnsi" w:eastAsiaTheme="minorEastAsia" w:hAnsiTheme="minorHAnsi" w:cstheme="minorBidi"/>
          <w:b/>
          <w:bCs/>
          <w:sz w:val="36"/>
          <w:szCs w:val="36"/>
        </w:rPr>
        <w:t>Hall,</w:t>
      </w:r>
      <w:r w:rsidRPr="526BB9FF">
        <w:rPr>
          <w:rFonts w:asciiTheme="minorHAnsi" w:eastAsiaTheme="minorEastAsia" w:hAnsiTheme="minorHAnsi" w:cstheme="minorBidi"/>
          <w:b/>
          <w:bCs/>
          <w:spacing w:val="-23"/>
          <w:sz w:val="36"/>
          <w:szCs w:val="36"/>
        </w:rPr>
        <w:t xml:space="preserve"> </w:t>
      </w:r>
      <w:proofErr w:type="spellStart"/>
      <w:r w:rsidRPr="526BB9FF">
        <w:rPr>
          <w:rFonts w:asciiTheme="minorHAnsi" w:eastAsiaTheme="minorEastAsia" w:hAnsiTheme="minorHAnsi" w:cstheme="minorBidi"/>
          <w:b/>
          <w:bCs/>
          <w:sz w:val="36"/>
          <w:szCs w:val="36"/>
        </w:rPr>
        <w:t>Rou</w:t>
      </w:r>
      <w:r w:rsidRPr="526BB9FF">
        <w:rPr>
          <w:rFonts w:asciiTheme="minorHAnsi" w:eastAsiaTheme="minorEastAsia" w:hAnsiTheme="minorHAnsi" w:cstheme="minorBidi"/>
          <w:b/>
          <w:bCs/>
          <w:spacing w:val="1"/>
          <w:sz w:val="36"/>
          <w:szCs w:val="36"/>
        </w:rPr>
        <w:t>n</w:t>
      </w:r>
      <w:r w:rsidRPr="526BB9FF">
        <w:rPr>
          <w:rFonts w:asciiTheme="minorHAnsi" w:eastAsiaTheme="minorEastAsia" w:hAnsiTheme="minorHAnsi" w:cstheme="minorBidi"/>
          <w:b/>
          <w:bCs/>
          <w:spacing w:val="-1"/>
          <w:sz w:val="36"/>
          <w:szCs w:val="36"/>
        </w:rPr>
        <w:t>d</w:t>
      </w:r>
      <w:r w:rsidRPr="526BB9FF">
        <w:rPr>
          <w:rFonts w:asciiTheme="minorHAnsi" w:eastAsiaTheme="minorEastAsia" w:hAnsiTheme="minorHAnsi" w:cstheme="minorBidi"/>
          <w:b/>
          <w:bCs/>
          <w:sz w:val="36"/>
          <w:szCs w:val="36"/>
        </w:rPr>
        <w:t>w</w:t>
      </w:r>
      <w:r w:rsidRPr="526BB9FF">
        <w:rPr>
          <w:rFonts w:asciiTheme="minorHAnsi" w:eastAsiaTheme="minorEastAsia" w:hAnsiTheme="minorHAnsi" w:cstheme="minorBidi"/>
          <w:b/>
          <w:bCs/>
          <w:spacing w:val="1"/>
          <w:sz w:val="36"/>
          <w:szCs w:val="36"/>
        </w:rPr>
        <w:t>a</w:t>
      </w:r>
      <w:r w:rsidRPr="526BB9FF">
        <w:rPr>
          <w:rFonts w:asciiTheme="minorHAnsi" w:eastAsiaTheme="minorEastAsia" w:hAnsiTheme="minorHAnsi" w:cstheme="minorBidi"/>
          <w:b/>
          <w:bCs/>
          <w:sz w:val="36"/>
          <w:szCs w:val="36"/>
        </w:rPr>
        <w:t>y</w:t>
      </w:r>
      <w:proofErr w:type="spellEnd"/>
      <w:r w:rsidRPr="526BB9FF">
        <w:rPr>
          <w:rFonts w:asciiTheme="minorHAnsi" w:eastAsiaTheme="minorEastAsia" w:hAnsiTheme="minorHAnsi" w:cstheme="minorBidi"/>
          <w:b/>
          <w:bCs/>
          <w:spacing w:val="30"/>
          <w:sz w:val="36"/>
          <w:szCs w:val="36"/>
        </w:rPr>
        <w:t xml:space="preserve"> </w:t>
      </w:r>
      <w:proofErr w:type="spellStart"/>
      <w:r w:rsidRPr="526BB9FF">
        <w:rPr>
          <w:rFonts w:asciiTheme="minorHAnsi" w:eastAsiaTheme="minorEastAsia" w:hAnsiTheme="minorHAnsi" w:cstheme="minorBidi"/>
          <w:b/>
          <w:bCs/>
          <w:w w:val="99"/>
          <w:sz w:val="36"/>
          <w:szCs w:val="36"/>
        </w:rPr>
        <w:t>Honle</w:t>
      </w:r>
      <w:r w:rsidRPr="526BB9FF">
        <w:rPr>
          <w:rFonts w:asciiTheme="minorHAnsi" w:eastAsiaTheme="minorEastAsia" w:hAnsiTheme="minorHAnsi" w:cstheme="minorBidi"/>
          <w:b/>
          <w:bCs/>
          <w:spacing w:val="7"/>
          <w:w w:val="99"/>
          <w:sz w:val="36"/>
          <w:szCs w:val="36"/>
        </w:rPr>
        <w:t>y</w:t>
      </w:r>
      <w:proofErr w:type="spellEnd"/>
      <w:r w:rsidRPr="526BB9FF">
        <w:rPr>
          <w:b/>
          <w:bCs/>
          <w:w w:val="91"/>
          <w:sz w:val="36"/>
          <w:szCs w:val="36"/>
        </w:rPr>
        <w:t>.</w:t>
      </w:r>
    </w:p>
    <w:p w14:paraId="465F466D" w14:textId="12E44F22" w:rsidR="00A41EB9" w:rsidRDefault="00453A7B" w:rsidP="00453A7B">
      <w:pPr>
        <w:ind w:left="526" w:right="363"/>
        <w:jc w:val="center"/>
        <w:rPr>
          <w:rFonts w:asciiTheme="minorHAnsi" w:eastAsiaTheme="minorEastAsia" w:hAnsiTheme="minorHAnsi" w:cstheme="minorBidi"/>
          <w:b/>
          <w:bCs/>
          <w:sz w:val="36"/>
          <w:szCs w:val="36"/>
        </w:rPr>
      </w:pPr>
      <w:r>
        <w:rPr>
          <w:rFonts w:asciiTheme="minorHAnsi" w:eastAsiaTheme="minorEastAsia" w:hAnsiTheme="minorHAnsi" w:cstheme="minorBidi"/>
          <w:b/>
          <w:bCs/>
          <w:sz w:val="36"/>
          <w:szCs w:val="36"/>
        </w:rPr>
        <w:t>The First Saturday of each month</w:t>
      </w:r>
    </w:p>
    <w:p w14:paraId="185FC405" w14:textId="77777777" w:rsidR="006E60B6" w:rsidRDefault="006E60B6" w:rsidP="526BB9FF">
      <w:pPr>
        <w:spacing w:before="6" w:line="180" w:lineRule="exact"/>
        <w:rPr>
          <w:b/>
          <w:bCs/>
          <w:sz w:val="18"/>
          <w:szCs w:val="18"/>
        </w:rPr>
      </w:pPr>
    </w:p>
    <w:p w14:paraId="2CEFAAD1" w14:textId="77777777" w:rsidR="006E60B6" w:rsidRDefault="006E60B6" w:rsidP="526BB9FF">
      <w:pPr>
        <w:ind w:left="2160" w:right="2319"/>
        <w:jc w:val="center"/>
        <w:rPr>
          <w:b/>
          <w:bCs/>
          <w:sz w:val="36"/>
          <w:szCs w:val="36"/>
        </w:rPr>
      </w:pPr>
    </w:p>
    <w:p w14:paraId="5E09F51D" w14:textId="593E57D1" w:rsidR="006E60B6" w:rsidRDefault="008D1708" w:rsidP="526BB9FF">
      <w:pPr>
        <w:spacing w:before="6" w:line="180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…………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47BBCE08" w14:textId="77777777" w:rsidR="00C804BA" w:rsidRDefault="00C804BA" w:rsidP="526BB9FF">
      <w:pPr>
        <w:spacing w:before="6" w:line="180" w:lineRule="exact"/>
        <w:rPr>
          <w:rFonts w:ascii="Calibri" w:eastAsia="Calibri" w:hAnsi="Calibri" w:cs="Calibri"/>
          <w:sz w:val="24"/>
          <w:szCs w:val="24"/>
        </w:rPr>
      </w:pPr>
    </w:p>
    <w:p w14:paraId="66F7C261" w14:textId="3D1A53D4" w:rsidR="006E60B6" w:rsidRDefault="006E60B6" w:rsidP="526BB9FF">
      <w:pPr>
        <w:spacing w:before="6" w:line="180" w:lineRule="exact"/>
        <w:rPr>
          <w:rFonts w:ascii="Calibri" w:eastAsia="Calibri" w:hAnsi="Calibri" w:cs="Calibri"/>
          <w:sz w:val="24"/>
          <w:szCs w:val="24"/>
        </w:rPr>
      </w:pPr>
    </w:p>
    <w:p w14:paraId="5FEDAF8A" w14:textId="0ADBF255" w:rsidR="006E60B6" w:rsidRDefault="008D1708" w:rsidP="526BB9FF">
      <w:pPr>
        <w:spacing w:before="6" w:line="180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…………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 xml:space="preserve">……………………… </w:t>
      </w:r>
    </w:p>
    <w:p w14:paraId="32EC7029" w14:textId="77777777" w:rsidR="00C804BA" w:rsidRDefault="00C804BA" w:rsidP="526BB9FF">
      <w:pPr>
        <w:spacing w:before="6" w:line="180" w:lineRule="exact"/>
        <w:rPr>
          <w:rFonts w:ascii="Calibri" w:eastAsia="Calibri" w:hAnsi="Calibri" w:cs="Calibri"/>
          <w:sz w:val="24"/>
          <w:szCs w:val="24"/>
        </w:rPr>
      </w:pPr>
    </w:p>
    <w:p w14:paraId="5A6CB474" w14:textId="6748E27F" w:rsidR="006E60B6" w:rsidRDefault="006E60B6" w:rsidP="526BB9FF">
      <w:pPr>
        <w:spacing w:before="6" w:line="180" w:lineRule="exact"/>
        <w:rPr>
          <w:rFonts w:ascii="Calibri" w:eastAsia="Calibri" w:hAnsi="Calibri" w:cs="Calibri"/>
          <w:sz w:val="24"/>
          <w:szCs w:val="24"/>
        </w:rPr>
      </w:pPr>
    </w:p>
    <w:p w14:paraId="4B5F18C3" w14:textId="657E69DE" w:rsidR="006E60B6" w:rsidRDefault="008D1708" w:rsidP="526BB9FF">
      <w:pPr>
        <w:spacing w:before="6" w:line="180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z w:val="24"/>
          <w:szCs w:val="24"/>
        </w:rPr>
        <w:t>ress………………………</w:t>
      </w:r>
      <w:r>
        <w:rPr>
          <w:rFonts w:ascii="Calibri" w:eastAsia="Calibri" w:hAnsi="Calibri" w:cs="Calibri"/>
          <w:spacing w:val="-3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…………………….</w:t>
      </w:r>
    </w:p>
    <w:p w14:paraId="3DB061E9" w14:textId="77777777" w:rsidR="00C804BA" w:rsidRDefault="00C804BA" w:rsidP="526BB9FF">
      <w:pPr>
        <w:spacing w:before="6" w:line="180" w:lineRule="exact"/>
        <w:rPr>
          <w:rFonts w:ascii="Calibri" w:eastAsia="Calibri" w:hAnsi="Calibri" w:cs="Calibri"/>
          <w:sz w:val="24"/>
          <w:szCs w:val="24"/>
        </w:rPr>
      </w:pPr>
    </w:p>
    <w:p w14:paraId="1A45C67C" w14:textId="77777777" w:rsidR="006E60B6" w:rsidRDefault="008D1708" w:rsidP="526BB9FF">
      <w:pPr>
        <w:spacing w:before="2" w:line="390" w:lineRule="auto"/>
        <w:ind w:left="100" w:right="42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 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one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 Em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il 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ress……………</w:t>
      </w:r>
      <w:r>
        <w:rPr>
          <w:rFonts w:ascii="Calibri" w:eastAsia="Calibri" w:hAnsi="Calibri" w:cs="Calibri"/>
          <w:spacing w:val="-3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 Ty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</w:t>
      </w:r>
    </w:p>
    <w:p w14:paraId="01DC4E21" w14:textId="77777777" w:rsidR="006E60B6" w:rsidRDefault="008D1708">
      <w:pPr>
        <w:spacing w:line="280" w:lineRule="exact"/>
        <w:ind w:left="100" w:right="41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…</w:t>
      </w:r>
      <w:r>
        <w:rPr>
          <w:rFonts w:ascii="Calibri" w:eastAsia="Calibri" w:hAnsi="Calibri" w:cs="Calibri"/>
          <w:position w:val="1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…</w:t>
      </w:r>
      <w:r>
        <w:rPr>
          <w:rFonts w:ascii="Calibri" w:eastAsia="Calibri" w:hAnsi="Calibri" w:cs="Calibri"/>
          <w:position w:val="1"/>
          <w:sz w:val="24"/>
          <w:szCs w:val="24"/>
        </w:rPr>
        <w:t>…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…</w:t>
      </w:r>
      <w:r>
        <w:rPr>
          <w:rFonts w:ascii="Calibri" w:eastAsia="Calibri" w:hAnsi="Calibri" w:cs="Calibri"/>
          <w:position w:val="1"/>
          <w:sz w:val="24"/>
          <w:szCs w:val="24"/>
        </w:rPr>
        <w:t>……………………………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…</w:t>
      </w:r>
      <w:r>
        <w:rPr>
          <w:rFonts w:ascii="Calibri" w:eastAsia="Calibri" w:hAnsi="Calibri" w:cs="Calibri"/>
          <w:position w:val="1"/>
          <w:sz w:val="24"/>
          <w:szCs w:val="24"/>
        </w:rPr>
        <w:t>……………………….</w:t>
      </w:r>
    </w:p>
    <w:p w14:paraId="7BADFB9C" w14:textId="77777777" w:rsidR="006E60B6" w:rsidRDefault="006E60B6">
      <w:pPr>
        <w:spacing w:before="5" w:line="180" w:lineRule="exact"/>
        <w:rPr>
          <w:sz w:val="18"/>
          <w:szCs w:val="18"/>
        </w:rPr>
      </w:pPr>
    </w:p>
    <w:p w14:paraId="5C9A95A5" w14:textId="77777777" w:rsidR="006E60B6" w:rsidRDefault="008D1708">
      <w:pPr>
        <w:ind w:left="100" w:right="4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……………………….</w:t>
      </w:r>
    </w:p>
    <w:p w14:paraId="316BC32B" w14:textId="77777777" w:rsidR="006E60B6" w:rsidRDefault="006E60B6">
      <w:pPr>
        <w:spacing w:before="2" w:line="180" w:lineRule="exact"/>
        <w:rPr>
          <w:sz w:val="18"/>
          <w:szCs w:val="18"/>
        </w:rPr>
      </w:pPr>
    </w:p>
    <w:p w14:paraId="0E2B1580" w14:textId="77777777" w:rsidR="006E60B6" w:rsidRDefault="008D1708">
      <w:pPr>
        <w:ind w:left="100" w:right="34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you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ish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(£20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e)…</w:t>
      </w:r>
      <w:proofErr w:type="gramEnd"/>
      <w:r>
        <w:rPr>
          <w:rFonts w:ascii="Calibri" w:eastAsia="Calibri" w:hAnsi="Calibri" w:cs="Calibri"/>
          <w:sz w:val="24"/>
          <w:szCs w:val="24"/>
        </w:rPr>
        <w:t>……………………………………………….</w:t>
      </w:r>
    </w:p>
    <w:p w14:paraId="25E490EA" w14:textId="77777777" w:rsidR="006E60B6" w:rsidRDefault="006E60B6">
      <w:pPr>
        <w:spacing w:before="5" w:line="180" w:lineRule="exact"/>
        <w:rPr>
          <w:sz w:val="18"/>
          <w:szCs w:val="18"/>
        </w:rPr>
      </w:pPr>
    </w:p>
    <w:p w14:paraId="7F8EC009" w14:textId="77777777" w:rsidR="00453A7B" w:rsidRDefault="008D1708">
      <w:pPr>
        <w:spacing w:line="389" w:lineRule="auto"/>
        <w:ind w:left="100" w:right="4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 xml:space="preserve">………………………. </w:t>
      </w:r>
    </w:p>
    <w:p w14:paraId="4C982A70" w14:textId="35790A59" w:rsidR="006E60B6" w:rsidRDefault="008D1708">
      <w:pPr>
        <w:spacing w:line="389" w:lineRule="auto"/>
        <w:ind w:left="100" w:right="4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ails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5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</w:t>
      </w:r>
      <w:proofErr w:type="gramStart"/>
      <w:r>
        <w:rPr>
          <w:rFonts w:ascii="Calibri" w:eastAsia="Calibri" w:hAnsi="Calibri" w:cs="Calibri"/>
          <w:sz w:val="24"/>
          <w:szCs w:val="24"/>
        </w:rPr>
        <w:t>…..</w:t>
      </w:r>
      <w:proofErr w:type="gramEnd"/>
    </w:p>
    <w:p w14:paraId="04A0E4D5" w14:textId="77777777" w:rsidR="006E60B6" w:rsidRDefault="008D1708">
      <w:pPr>
        <w:spacing w:line="280" w:lineRule="exact"/>
        <w:ind w:left="100" w:right="35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…</w:t>
      </w:r>
      <w:r>
        <w:rPr>
          <w:rFonts w:ascii="Calibri" w:eastAsia="Calibri" w:hAnsi="Calibri" w:cs="Calibri"/>
          <w:position w:val="1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…</w:t>
      </w:r>
      <w:r>
        <w:rPr>
          <w:rFonts w:ascii="Calibri" w:eastAsia="Calibri" w:hAnsi="Calibri" w:cs="Calibri"/>
          <w:position w:val="1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…</w:t>
      </w:r>
      <w:r>
        <w:rPr>
          <w:rFonts w:ascii="Calibri" w:eastAsia="Calibri" w:hAnsi="Calibri" w:cs="Calibri"/>
          <w:position w:val="1"/>
          <w:sz w:val="24"/>
          <w:szCs w:val="24"/>
        </w:rPr>
        <w:t>………………………..</w:t>
      </w:r>
    </w:p>
    <w:p w14:paraId="2B776033" w14:textId="77777777" w:rsidR="006E60B6" w:rsidRDefault="006E60B6">
      <w:pPr>
        <w:spacing w:before="5" w:line="180" w:lineRule="exact"/>
        <w:rPr>
          <w:sz w:val="18"/>
          <w:szCs w:val="18"/>
        </w:rPr>
      </w:pPr>
    </w:p>
    <w:p w14:paraId="1DB24D6F" w14:textId="77777777" w:rsidR="006E60B6" w:rsidRDefault="008D1708">
      <w:pPr>
        <w:ind w:left="100" w:right="30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C516B0C" w14:textId="77777777" w:rsidR="006E60B6" w:rsidRDefault="006E60B6">
      <w:pPr>
        <w:spacing w:before="2" w:line="180" w:lineRule="exact"/>
        <w:rPr>
          <w:sz w:val="18"/>
          <w:szCs w:val="18"/>
        </w:rPr>
      </w:pPr>
    </w:p>
    <w:p w14:paraId="3A848F64" w14:textId="77777777" w:rsidR="006E60B6" w:rsidRDefault="008D1708">
      <w:pPr>
        <w:spacing w:line="259" w:lineRule="auto"/>
        <w:ind w:left="100" w:right="7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lete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etu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leted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ee 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£</w:t>
      </w:r>
      <w:r>
        <w:rPr>
          <w:rFonts w:ascii="Calibri" w:eastAsia="Calibri" w:hAnsi="Calibri" w:cs="Calibri"/>
          <w:sz w:val="24"/>
          <w:szCs w:val="24"/>
        </w:rPr>
        <w:t xml:space="preserve">20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 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e.</w:t>
      </w:r>
    </w:p>
    <w:p w14:paraId="0A7DB59D" w14:textId="77777777" w:rsidR="006E60B6" w:rsidRDefault="006E60B6">
      <w:pPr>
        <w:spacing w:before="9" w:line="140" w:lineRule="exact"/>
        <w:rPr>
          <w:sz w:val="15"/>
          <w:szCs w:val="15"/>
        </w:rPr>
      </w:pPr>
    </w:p>
    <w:p w14:paraId="13AD0A0D" w14:textId="77777777" w:rsidR="006E60B6" w:rsidRDefault="008D1708">
      <w:pPr>
        <w:spacing w:line="338" w:lineRule="auto"/>
        <w:ind w:left="100" w:right="173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AILS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- 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ONL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VILLAGE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UNI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TRUST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IO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spacing w:val="2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6</w:t>
      </w:r>
      <w:r>
        <w:rPr>
          <w:rFonts w:ascii="Calibri" w:eastAsia="Calibri" w:hAnsi="Calibri" w:cs="Calibri"/>
          <w:spacing w:val="1"/>
          <w:sz w:val="24"/>
          <w:szCs w:val="24"/>
        </w:rPr>
        <w:t>1-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32</w:t>
      </w:r>
    </w:p>
    <w:p w14:paraId="7067492B" w14:textId="77777777" w:rsidR="006E60B6" w:rsidRDefault="008D1708">
      <w:pPr>
        <w:ind w:left="100" w:right="315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ley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lage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ru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</w:p>
    <w:p w14:paraId="456EFC85" w14:textId="77777777" w:rsidR="006E60B6" w:rsidRDefault="006E60B6">
      <w:pPr>
        <w:spacing w:line="120" w:lineRule="exact"/>
        <w:rPr>
          <w:sz w:val="12"/>
          <w:szCs w:val="12"/>
        </w:rPr>
      </w:pPr>
    </w:p>
    <w:p w14:paraId="4DDA4492" w14:textId="341DEBDB" w:rsidR="006E60B6" w:rsidRDefault="008D1708">
      <w:pPr>
        <w:ind w:left="100" w:right="46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ayme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 xml:space="preserve">o;  </w:t>
      </w:r>
      <w:r w:rsidRPr="526BB9FF">
        <w:rPr>
          <w:rFonts w:ascii="Calibri" w:eastAsia="Calibri" w:hAnsi="Calibri" w:cs="Calibri"/>
          <w:color w:val="FF0000"/>
          <w:sz w:val="24"/>
          <w:szCs w:val="24"/>
        </w:rPr>
        <w:t xml:space="preserve">PETER </w:t>
      </w:r>
      <w:r w:rsidRPr="526BB9FF">
        <w:rPr>
          <w:rFonts w:ascii="Calibri" w:eastAsia="Calibri" w:hAnsi="Calibri" w:cs="Calibri"/>
          <w:color w:val="FF0000"/>
          <w:spacing w:val="-1"/>
          <w:sz w:val="24"/>
          <w:szCs w:val="24"/>
        </w:rPr>
        <w:t>B</w:t>
      </w:r>
      <w:r w:rsidRPr="526BB9FF">
        <w:rPr>
          <w:rFonts w:ascii="Calibri" w:eastAsia="Calibri" w:hAnsi="Calibri" w:cs="Calibri"/>
          <w:color w:val="FF0000"/>
          <w:spacing w:val="-3"/>
          <w:sz w:val="24"/>
          <w:szCs w:val="24"/>
        </w:rPr>
        <w:t>O</w:t>
      </w:r>
      <w:r w:rsidRPr="526BB9FF">
        <w:rPr>
          <w:rFonts w:ascii="Calibri" w:eastAsia="Calibri" w:hAnsi="Calibri" w:cs="Calibri"/>
          <w:color w:val="FF0000"/>
          <w:spacing w:val="1"/>
          <w:sz w:val="24"/>
          <w:szCs w:val="24"/>
        </w:rPr>
        <w:t>ND</w:t>
      </w:r>
      <w:r w:rsidRPr="526BB9FF">
        <w:rPr>
          <w:rFonts w:ascii="Calibri" w:eastAsia="Calibri" w:hAnsi="Calibri" w:cs="Calibri"/>
          <w:color w:val="FF0000"/>
          <w:sz w:val="24"/>
          <w:szCs w:val="24"/>
        </w:rPr>
        <w:t>S</w:t>
      </w:r>
      <w:r w:rsidRPr="526BB9FF">
        <w:rPr>
          <w:rFonts w:ascii="Calibri" w:eastAsia="Calibri" w:hAnsi="Calibri" w:cs="Calibri"/>
          <w:color w:val="FF0000"/>
          <w:spacing w:val="-1"/>
          <w:sz w:val="24"/>
          <w:szCs w:val="24"/>
        </w:rPr>
        <w:t xml:space="preserve"> </w:t>
      </w:r>
      <w:r w:rsidRPr="526BB9FF">
        <w:rPr>
          <w:rFonts w:ascii="Calibri" w:eastAsia="Calibri" w:hAnsi="Calibri" w:cs="Calibri"/>
          <w:color w:val="FF0000"/>
          <w:sz w:val="24"/>
          <w:szCs w:val="24"/>
        </w:rPr>
        <w:t>1</w:t>
      </w:r>
      <w:r w:rsidRPr="526BB9FF">
        <w:rPr>
          <w:rFonts w:ascii="Calibri" w:eastAsia="Calibri" w:hAnsi="Calibri" w:cs="Calibri"/>
          <w:color w:val="FF0000"/>
          <w:spacing w:val="1"/>
          <w:sz w:val="24"/>
          <w:szCs w:val="24"/>
        </w:rPr>
        <w:t>1</w:t>
      </w:r>
      <w:r w:rsidRPr="526BB9FF">
        <w:rPr>
          <w:rFonts w:ascii="Calibri" w:eastAsia="Calibri" w:hAnsi="Calibri" w:cs="Calibri"/>
          <w:color w:val="FF0000"/>
          <w:sz w:val="24"/>
          <w:szCs w:val="24"/>
        </w:rPr>
        <w:t>8</w:t>
      </w:r>
      <w:r w:rsidRPr="526BB9FF">
        <w:rPr>
          <w:rFonts w:ascii="Calibri" w:eastAsia="Calibri" w:hAnsi="Calibri" w:cs="Calibri"/>
          <w:color w:val="FF0000"/>
          <w:spacing w:val="-1"/>
          <w:sz w:val="24"/>
          <w:szCs w:val="24"/>
        </w:rPr>
        <w:t xml:space="preserve"> </w:t>
      </w:r>
      <w:r w:rsidRPr="526BB9FF">
        <w:rPr>
          <w:rFonts w:ascii="Calibri" w:eastAsia="Calibri" w:hAnsi="Calibri" w:cs="Calibri"/>
          <w:color w:val="FF0000"/>
          <w:sz w:val="24"/>
          <w:szCs w:val="24"/>
        </w:rPr>
        <w:t>LONG</w:t>
      </w:r>
      <w:r w:rsidRPr="526BB9FF">
        <w:rPr>
          <w:rFonts w:ascii="Calibri" w:eastAsia="Calibri" w:hAnsi="Calibri" w:cs="Calibri"/>
          <w:color w:val="FF0000"/>
          <w:spacing w:val="1"/>
          <w:sz w:val="24"/>
          <w:szCs w:val="24"/>
        </w:rPr>
        <w:t xml:space="preserve"> </w:t>
      </w:r>
      <w:r w:rsidRPr="526BB9FF">
        <w:rPr>
          <w:rFonts w:ascii="Calibri" w:eastAsia="Calibri" w:hAnsi="Calibri" w:cs="Calibri"/>
          <w:color w:val="FF0000"/>
          <w:sz w:val="24"/>
          <w:szCs w:val="24"/>
        </w:rPr>
        <w:t>L</w:t>
      </w:r>
      <w:r w:rsidRPr="526BB9FF">
        <w:rPr>
          <w:rFonts w:ascii="Calibri" w:eastAsia="Calibri" w:hAnsi="Calibri" w:cs="Calibri"/>
          <w:color w:val="FF0000"/>
          <w:spacing w:val="-2"/>
          <w:sz w:val="24"/>
          <w:szCs w:val="24"/>
        </w:rPr>
        <w:t>A</w:t>
      </w:r>
      <w:r w:rsidRPr="526BB9FF">
        <w:rPr>
          <w:rFonts w:ascii="Calibri" w:eastAsia="Calibri" w:hAnsi="Calibri" w:cs="Calibri"/>
          <w:color w:val="FF0000"/>
          <w:spacing w:val="1"/>
          <w:sz w:val="24"/>
          <w:szCs w:val="24"/>
        </w:rPr>
        <w:t>N</w:t>
      </w:r>
      <w:r w:rsidRPr="526BB9FF">
        <w:rPr>
          <w:rFonts w:ascii="Calibri" w:eastAsia="Calibri" w:hAnsi="Calibri" w:cs="Calibri"/>
          <w:color w:val="FF0000"/>
          <w:sz w:val="24"/>
          <w:szCs w:val="24"/>
        </w:rPr>
        <w:t>E</w:t>
      </w:r>
      <w:r w:rsidRPr="526BB9FF">
        <w:rPr>
          <w:rFonts w:ascii="Calibri" w:eastAsia="Calibri" w:hAnsi="Calibri" w:cs="Calibri"/>
          <w:color w:val="FF0000"/>
          <w:spacing w:val="1"/>
          <w:sz w:val="24"/>
          <w:szCs w:val="24"/>
        </w:rPr>
        <w:t xml:space="preserve"> </w:t>
      </w:r>
      <w:r w:rsidRPr="526BB9FF">
        <w:rPr>
          <w:rFonts w:ascii="Calibri" w:eastAsia="Calibri" w:hAnsi="Calibri" w:cs="Calibri"/>
          <w:color w:val="FF0000"/>
          <w:spacing w:val="-1"/>
          <w:sz w:val="24"/>
          <w:szCs w:val="24"/>
        </w:rPr>
        <w:t>H</w:t>
      </w:r>
      <w:r w:rsidRPr="526BB9FF">
        <w:rPr>
          <w:rFonts w:ascii="Calibri" w:eastAsia="Calibri" w:hAnsi="Calibri" w:cs="Calibri"/>
          <w:color w:val="FF0000"/>
          <w:spacing w:val="-3"/>
          <w:sz w:val="24"/>
          <w:szCs w:val="24"/>
        </w:rPr>
        <w:t>O</w:t>
      </w:r>
      <w:r w:rsidRPr="526BB9FF">
        <w:rPr>
          <w:rFonts w:ascii="Calibri" w:eastAsia="Calibri" w:hAnsi="Calibri" w:cs="Calibri"/>
          <w:color w:val="FF0000"/>
          <w:spacing w:val="1"/>
          <w:sz w:val="24"/>
          <w:szCs w:val="24"/>
        </w:rPr>
        <w:t>N</w:t>
      </w:r>
      <w:r w:rsidRPr="526BB9FF">
        <w:rPr>
          <w:rFonts w:ascii="Calibri" w:eastAsia="Calibri" w:hAnsi="Calibri" w:cs="Calibri"/>
          <w:color w:val="FF0000"/>
          <w:sz w:val="24"/>
          <w:szCs w:val="24"/>
        </w:rPr>
        <w:t>LEY</w:t>
      </w:r>
      <w:r w:rsidRPr="526BB9FF">
        <w:rPr>
          <w:rFonts w:ascii="Calibri" w:eastAsia="Calibri" w:hAnsi="Calibri" w:cs="Calibri"/>
          <w:color w:val="FF0000"/>
          <w:spacing w:val="1"/>
          <w:sz w:val="24"/>
          <w:szCs w:val="24"/>
        </w:rPr>
        <w:t xml:space="preserve"> </w:t>
      </w:r>
      <w:r w:rsidRPr="526BB9FF">
        <w:rPr>
          <w:rFonts w:ascii="Calibri" w:eastAsia="Calibri" w:hAnsi="Calibri" w:cs="Calibri"/>
          <w:color w:val="FF0000"/>
          <w:spacing w:val="-1"/>
          <w:sz w:val="24"/>
          <w:szCs w:val="24"/>
        </w:rPr>
        <w:t>H</w:t>
      </w:r>
      <w:r w:rsidRPr="526BB9FF">
        <w:rPr>
          <w:rFonts w:ascii="Calibri" w:eastAsia="Calibri" w:hAnsi="Calibri" w:cs="Calibri"/>
          <w:color w:val="FF0000"/>
          <w:sz w:val="24"/>
          <w:szCs w:val="24"/>
        </w:rPr>
        <w:t>OLMFI</w:t>
      </w:r>
      <w:r w:rsidRPr="526BB9FF">
        <w:rPr>
          <w:rFonts w:ascii="Calibri" w:eastAsia="Calibri" w:hAnsi="Calibri" w:cs="Calibri"/>
          <w:color w:val="FF0000"/>
          <w:spacing w:val="-1"/>
          <w:sz w:val="24"/>
          <w:szCs w:val="24"/>
        </w:rPr>
        <w:t>R</w:t>
      </w:r>
      <w:r w:rsidRPr="526BB9FF">
        <w:rPr>
          <w:rFonts w:ascii="Calibri" w:eastAsia="Calibri" w:hAnsi="Calibri" w:cs="Calibri"/>
          <w:color w:val="FF0000"/>
          <w:sz w:val="24"/>
          <w:szCs w:val="24"/>
        </w:rPr>
        <w:t>TH</w:t>
      </w:r>
      <w:r w:rsidRPr="526BB9FF">
        <w:rPr>
          <w:rFonts w:ascii="Calibri" w:eastAsia="Calibri" w:hAnsi="Calibri" w:cs="Calibri"/>
          <w:color w:val="FF0000"/>
          <w:spacing w:val="1"/>
          <w:sz w:val="24"/>
          <w:szCs w:val="24"/>
        </w:rPr>
        <w:t xml:space="preserve"> </w:t>
      </w:r>
      <w:r w:rsidRPr="526BB9FF">
        <w:rPr>
          <w:rFonts w:ascii="Calibri" w:eastAsia="Calibri" w:hAnsi="Calibri" w:cs="Calibri"/>
          <w:color w:val="FF0000"/>
          <w:spacing w:val="-1"/>
          <w:sz w:val="24"/>
          <w:szCs w:val="24"/>
        </w:rPr>
        <w:t>HD</w:t>
      </w:r>
      <w:r w:rsidRPr="526BB9FF">
        <w:rPr>
          <w:rFonts w:ascii="Calibri" w:eastAsia="Calibri" w:hAnsi="Calibri" w:cs="Calibri"/>
          <w:color w:val="FF0000"/>
          <w:sz w:val="24"/>
          <w:szCs w:val="24"/>
        </w:rPr>
        <w:t>9</w:t>
      </w:r>
      <w:r w:rsidRPr="526BB9FF">
        <w:rPr>
          <w:rFonts w:ascii="Calibri" w:eastAsia="Calibri" w:hAnsi="Calibri" w:cs="Calibri"/>
          <w:color w:val="FF0000"/>
          <w:spacing w:val="1"/>
          <w:sz w:val="24"/>
          <w:szCs w:val="24"/>
        </w:rPr>
        <w:t xml:space="preserve"> </w:t>
      </w:r>
      <w:r w:rsidRPr="526BB9FF">
        <w:rPr>
          <w:rFonts w:ascii="Calibri" w:eastAsia="Calibri" w:hAnsi="Calibri" w:cs="Calibri"/>
          <w:color w:val="FF0000"/>
          <w:spacing w:val="-2"/>
          <w:sz w:val="24"/>
          <w:szCs w:val="24"/>
        </w:rPr>
        <w:t>6</w:t>
      </w:r>
      <w:r w:rsidRPr="526BB9FF">
        <w:rPr>
          <w:rFonts w:ascii="Calibri" w:eastAsia="Calibri" w:hAnsi="Calibri" w:cs="Calibri"/>
          <w:color w:val="FF0000"/>
          <w:sz w:val="24"/>
          <w:szCs w:val="24"/>
        </w:rPr>
        <w:t>EB or peterbonds@hotmail.co.uk</w:t>
      </w:r>
    </w:p>
    <w:p w14:paraId="49856F1A" w14:textId="77777777" w:rsidR="006E60B6" w:rsidRDefault="006E60B6">
      <w:pPr>
        <w:spacing w:before="7" w:line="100" w:lineRule="exact"/>
        <w:rPr>
          <w:sz w:val="11"/>
          <w:szCs w:val="11"/>
        </w:rPr>
      </w:pPr>
    </w:p>
    <w:p w14:paraId="1F041F06" w14:textId="77777777" w:rsidR="006E60B6" w:rsidRDefault="006E60B6" w:rsidP="526BB9FF">
      <w:pPr>
        <w:ind w:left="100" w:right="6407"/>
        <w:jc w:val="center"/>
        <w:rPr>
          <w:rFonts w:ascii="Calibri" w:eastAsia="Calibri" w:hAnsi="Calibri" w:cs="Calibri"/>
          <w:color w:val="0462C1"/>
          <w:sz w:val="24"/>
          <w:szCs w:val="24"/>
        </w:rPr>
        <w:sectPr w:rsidR="006E60B6">
          <w:pgSz w:w="11920" w:h="16840"/>
          <w:pgMar w:top="1360" w:right="1500" w:bottom="280" w:left="1340" w:header="720" w:footer="720" w:gutter="0"/>
          <w:cols w:space="720"/>
        </w:sectPr>
      </w:pPr>
    </w:p>
    <w:p w14:paraId="7C26F634" w14:textId="77777777" w:rsidR="006E60B6" w:rsidRDefault="008D1708">
      <w:pPr>
        <w:spacing w:before="41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Indem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y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F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m</w:t>
      </w:r>
    </w:p>
    <w:p w14:paraId="7DC01E99" w14:textId="77777777" w:rsidR="006E60B6" w:rsidRDefault="006E60B6">
      <w:pPr>
        <w:spacing w:before="9" w:line="100" w:lineRule="exact"/>
        <w:rPr>
          <w:sz w:val="11"/>
          <w:szCs w:val="11"/>
        </w:rPr>
      </w:pPr>
    </w:p>
    <w:p w14:paraId="4E62E192" w14:textId="77777777" w:rsidR="006E60B6" w:rsidRDefault="008D1708">
      <w:pPr>
        <w:ind w:left="100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 w:eastAsia="Calibri" w:hAnsi="Calibri" w:cs="Calibri"/>
          <w:b/>
          <w:sz w:val="28"/>
          <w:szCs w:val="28"/>
        </w:rPr>
        <w:t>To;</w:t>
      </w:r>
      <w:proofErr w:type="gramEnd"/>
      <w:r>
        <w:rPr>
          <w:rFonts w:ascii="Calibri" w:eastAsia="Calibri" w:hAnsi="Calibri" w:cs="Calibri"/>
          <w:b/>
          <w:spacing w:val="6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Ho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y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Vi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sz w:val="28"/>
          <w:szCs w:val="28"/>
        </w:rPr>
        <w:t xml:space="preserve">e 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C</w:t>
      </w:r>
      <w:r>
        <w:rPr>
          <w:rFonts w:ascii="Calibri" w:eastAsia="Calibri" w:hAnsi="Calibri" w:cs="Calibri"/>
          <w:b/>
          <w:sz w:val="28"/>
          <w:szCs w:val="28"/>
        </w:rPr>
        <w:t>ommu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y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t CIO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1195759</w:t>
      </w:r>
    </w:p>
    <w:p w14:paraId="42747FF8" w14:textId="77777777" w:rsidR="006E60B6" w:rsidRDefault="006E60B6">
      <w:pPr>
        <w:spacing w:before="2" w:line="180" w:lineRule="exact"/>
        <w:rPr>
          <w:sz w:val="18"/>
          <w:szCs w:val="18"/>
        </w:rPr>
      </w:pPr>
    </w:p>
    <w:p w14:paraId="0A5E3672" w14:textId="77777777" w:rsidR="006E60B6" w:rsidRDefault="006E60B6">
      <w:pPr>
        <w:spacing w:line="200" w:lineRule="exact"/>
      </w:pPr>
    </w:p>
    <w:p w14:paraId="5B5B75B9" w14:textId="77777777" w:rsidR="006E60B6" w:rsidRDefault="006E60B6">
      <w:pPr>
        <w:spacing w:line="200" w:lineRule="exact"/>
      </w:pPr>
    </w:p>
    <w:p w14:paraId="5EC030E4" w14:textId="77777777" w:rsidR="006E60B6" w:rsidRDefault="008D1708">
      <w:pPr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un</w:t>
      </w:r>
      <w:r>
        <w:rPr>
          <w:rFonts w:ascii="Calibri" w:eastAsia="Calibri" w:hAnsi="Calibri" w:cs="Calibri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ersi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ind</w:t>
      </w:r>
      <w:r>
        <w:rPr>
          <w:rFonts w:ascii="Calibri" w:eastAsia="Calibri" w:hAnsi="Calibri" w:cs="Calibri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s H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Village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om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ity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Trust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C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</w:p>
    <w:p w14:paraId="0E20903E" w14:textId="77777777" w:rsidR="006E60B6" w:rsidRDefault="008D1708">
      <w:pPr>
        <w:spacing w:before="1"/>
        <w:ind w:left="100" w:right="5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its r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se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ta</w:t>
      </w:r>
      <w:r>
        <w:rPr>
          <w:rFonts w:ascii="Calibri" w:eastAsia="Calibri" w:hAnsi="Calibri" w:cs="Calibri"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 xml:space="preserve">ives </w:t>
      </w:r>
      <w:r>
        <w:rPr>
          <w:rFonts w:ascii="Calibri" w:eastAsia="Calibri" w:hAnsi="Calibri" w:cs="Calibri"/>
          <w:spacing w:val="-2"/>
          <w:sz w:val="28"/>
          <w:szCs w:val="28"/>
        </w:rPr>
        <w:t>fr</w:t>
      </w:r>
      <w:r>
        <w:rPr>
          <w:rFonts w:ascii="Calibri" w:eastAsia="Calibri" w:hAnsi="Calibri" w:cs="Calibri"/>
          <w:sz w:val="28"/>
          <w:szCs w:val="28"/>
        </w:rPr>
        <w:t>om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 ag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inst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 a</w:t>
      </w:r>
      <w:r>
        <w:rPr>
          <w:rFonts w:ascii="Calibri" w:eastAsia="Calibri" w:hAnsi="Calibri" w:cs="Calibri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la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s,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io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s,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its, l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s, </w:t>
      </w:r>
      <w:proofErr w:type="gramStart"/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sts ,</w:t>
      </w:r>
      <w:proofErr w:type="gramEnd"/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ex</w:t>
      </w:r>
      <w:r>
        <w:rPr>
          <w:rFonts w:ascii="Calibri" w:eastAsia="Calibri" w:hAnsi="Calibri" w:cs="Calibri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es,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ag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 li</w:t>
      </w:r>
      <w:r>
        <w:rPr>
          <w:rFonts w:ascii="Calibri" w:eastAsia="Calibri" w:hAnsi="Calibri" w:cs="Calibri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 xml:space="preserve">lities </w:t>
      </w:r>
      <w:r>
        <w:rPr>
          <w:rFonts w:ascii="Calibri" w:eastAsia="Calibri" w:hAnsi="Calibri" w:cs="Calibri"/>
          <w:spacing w:val="-2"/>
          <w:sz w:val="28"/>
          <w:szCs w:val="28"/>
        </w:rPr>
        <w:t>w</w:t>
      </w:r>
      <w:r>
        <w:rPr>
          <w:rFonts w:ascii="Calibri" w:eastAsia="Calibri" w:hAnsi="Calibri" w:cs="Calibri"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 xml:space="preserve">oever </w:t>
      </w:r>
      <w:r>
        <w:rPr>
          <w:rFonts w:ascii="Calibri" w:eastAsia="Calibri" w:hAnsi="Calibri" w:cs="Calibri"/>
          <w:spacing w:val="-2"/>
          <w:sz w:val="28"/>
          <w:szCs w:val="28"/>
        </w:rPr>
        <w:t>w</w:t>
      </w:r>
      <w:r>
        <w:rPr>
          <w:rFonts w:ascii="Calibri" w:eastAsia="Calibri" w:hAnsi="Calibri" w:cs="Calibri"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 xml:space="preserve">h </w:t>
      </w:r>
      <w:r>
        <w:rPr>
          <w:rFonts w:ascii="Calibri" w:eastAsia="Calibri" w:hAnsi="Calibri" w:cs="Calibri"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 xml:space="preserve">e </w:t>
      </w:r>
      <w:r>
        <w:rPr>
          <w:rFonts w:ascii="Calibri" w:eastAsia="Calibri" w:hAnsi="Calibri" w:cs="Calibri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si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ed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ay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sz w:val="28"/>
          <w:szCs w:val="28"/>
        </w:rPr>
        <w:t>ay,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sta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suf</w:t>
      </w:r>
      <w:r>
        <w:rPr>
          <w:rFonts w:ascii="Calibri" w:eastAsia="Calibri" w:hAnsi="Calibri" w:cs="Calibri"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r or i</w:t>
      </w:r>
      <w:r>
        <w:rPr>
          <w:rFonts w:ascii="Calibri" w:eastAsia="Calibri" w:hAnsi="Calibri" w:cs="Calibri"/>
          <w:spacing w:val="-1"/>
          <w:sz w:val="28"/>
          <w:szCs w:val="28"/>
        </w:rPr>
        <w:t>nc</w:t>
      </w:r>
      <w:r>
        <w:rPr>
          <w:rFonts w:ascii="Calibri" w:eastAsia="Calibri" w:hAnsi="Calibri" w:cs="Calibri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 xml:space="preserve">r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reas</w:t>
      </w:r>
      <w:r>
        <w:rPr>
          <w:rFonts w:ascii="Calibri" w:eastAsia="Calibri" w:hAnsi="Calibri" w:cs="Calibri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n 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f, or in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ect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on w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 xml:space="preserve">th 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LEY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VILL</w:t>
      </w:r>
      <w:r>
        <w:rPr>
          <w:rFonts w:ascii="Calibri" w:eastAsia="Calibri" w:hAnsi="Calibri" w:cs="Calibri"/>
          <w:spacing w:val="-2"/>
          <w:sz w:val="28"/>
          <w:szCs w:val="28"/>
        </w:rPr>
        <w:t>AG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C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MM</w:t>
      </w:r>
      <w:r>
        <w:rPr>
          <w:rFonts w:ascii="Calibri" w:eastAsia="Calibri" w:hAnsi="Calibri" w:cs="Calibri"/>
          <w:spacing w:val="-3"/>
          <w:sz w:val="28"/>
          <w:szCs w:val="28"/>
        </w:rPr>
        <w:t>U</w:t>
      </w:r>
      <w:r>
        <w:rPr>
          <w:rFonts w:ascii="Calibri" w:eastAsia="Calibri" w:hAnsi="Calibri" w:cs="Calibri"/>
          <w:spacing w:val="1"/>
          <w:sz w:val="28"/>
          <w:szCs w:val="28"/>
        </w:rPr>
        <w:t>NI</w:t>
      </w:r>
      <w:r>
        <w:rPr>
          <w:rFonts w:ascii="Calibri" w:eastAsia="Calibri" w:hAnsi="Calibri" w:cs="Calibri"/>
          <w:sz w:val="28"/>
          <w:szCs w:val="28"/>
        </w:rPr>
        <w:t>TY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U</w:t>
      </w:r>
      <w:r>
        <w:rPr>
          <w:rFonts w:ascii="Calibri" w:eastAsia="Calibri" w:hAnsi="Calibri" w:cs="Calibri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C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 xml:space="preserve">O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ou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Mark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nc</w:t>
      </w:r>
      <w:r>
        <w:rPr>
          <w:rFonts w:ascii="Calibri" w:eastAsia="Calibri" w:hAnsi="Calibri" w:cs="Calibri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all 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sts 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 e</w:t>
      </w:r>
      <w:r>
        <w:rPr>
          <w:rFonts w:ascii="Calibri" w:eastAsia="Calibri" w:hAnsi="Calibri" w:cs="Calibri"/>
          <w:spacing w:val="-2"/>
          <w:sz w:val="28"/>
          <w:szCs w:val="28"/>
        </w:rPr>
        <w:t>x</w:t>
      </w:r>
      <w:r>
        <w:rPr>
          <w:rFonts w:ascii="Calibri" w:eastAsia="Calibri" w:hAnsi="Calibri" w:cs="Calibri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ses (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lud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legal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x</w:t>
      </w:r>
      <w:r>
        <w:rPr>
          <w:rFonts w:ascii="Calibri" w:eastAsia="Calibri" w:hAnsi="Calibri" w:cs="Calibri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) in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rr</w:t>
      </w:r>
      <w:r>
        <w:rPr>
          <w:rFonts w:ascii="Calibri" w:eastAsia="Calibri" w:hAnsi="Calibri" w:cs="Calibri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d 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 xml:space="preserve">n 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ti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n w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h 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y such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or </w:t>
      </w:r>
      <w:r>
        <w:rPr>
          <w:rFonts w:ascii="Calibri" w:eastAsia="Calibri" w:hAnsi="Calibri" w:cs="Calibri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ag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.</w:t>
      </w:r>
    </w:p>
    <w:p w14:paraId="124A6634" w14:textId="77777777" w:rsidR="006E60B6" w:rsidRDefault="006E60B6">
      <w:pPr>
        <w:spacing w:before="2" w:line="180" w:lineRule="exact"/>
        <w:rPr>
          <w:sz w:val="18"/>
          <w:szCs w:val="18"/>
        </w:rPr>
      </w:pPr>
    </w:p>
    <w:p w14:paraId="4B3F9DE6" w14:textId="77777777" w:rsidR="006E60B6" w:rsidRDefault="006E60B6">
      <w:pPr>
        <w:spacing w:line="200" w:lineRule="exact"/>
      </w:pPr>
    </w:p>
    <w:p w14:paraId="6299658E" w14:textId="77777777" w:rsidR="006E60B6" w:rsidRDefault="006E60B6">
      <w:pPr>
        <w:spacing w:line="200" w:lineRule="exact"/>
      </w:pPr>
    </w:p>
    <w:p w14:paraId="31D9F318" w14:textId="77777777" w:rsidR="006E60B6" w:rsidRDefault="008D1708">
      <w:pPr>
        <w:spacing w:line="323" w:lineRule="auto"/>
        <w:ind w:left="100" w:right="136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DATE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…</w:t>
      </w:r>
      <w:r>
        <w:rPr>
          <w:rFonts w:ascii="Calibri" w:eastAsia="Calibri" w:hAnsi="Calibri" w:cs="Calibri"/>
          <w:spacing w:val="1"/>
          <w:sz w:val="28"/>
          <w:szCs w:val="28"/>
        </w:rPr>
        <w:t>…</w:t>
      </w:r>
      <w:r>
        <w:rPr>
          <w:rFonts w:ascii="Calibri" w:eastAsia="Calibri" w:hAnsi="Calibri" w:cs="Calibri"/>
          <w:spacing w:val="-2"/>
          <w:sz w:val="28"/>
          <w:szCs w:val="28"/>
        </w:rPr>
        <w:t>…</w:t>
      </w:r>
      <w:r>
        <w:rPr>
          <w:rFonts w:ascii="Calibri" w:eastAsia="Calibri" w:hAnsi="Calibri" w:cs="Calibri"/>
          <w:sz w:val="28"/>
          <w:szCs w:val="28"/>
        </w:rPr>
        <w:t>…</w:t>
      </w:r>
      <w:r>
        <w:rPr>
          <w:rFonts w:ascii="Calibri" w:eastAsia="Calibri" w:hAnsi="Calibri" w:cs="Calibri"/>
          <w:spacing w:val="-1"/>
          <w:sz w:val="28"/>
          <w:szCs w:val="28"/>
        </w:rPr>
        <w:t>…</w:t>
      </w:r>
      <w:r>
        <w:rPr>
          <w:rFonts w:ascii="Calibri" w:eastAsia="Calibri" w:hAnsi="Calibri" w:cs="Calibri"/>
          <w:sz w:val="28"/>
          <w:szCs w:val="28"/>
        </w:rPr>
        <w:t>…</w:t>
      </w:r>
      <w:r>
        <w:rPr>
          <w:rFonts w:ascii="Calibri" w:eastAsia="Calibri" w:hAnsi="Calibri" w:cs="Calibri"/>
          <w:spacing w:val="-1"/>
          <w:sz w:val="28"/>
          <w:szCs w:val="28"/>
        </w:rPr>
        <w:t>…</w:t>
      </w:r>
      <w:r>
        <w:rPr>
          <w:rFonts w:ascii="Calibri" w:eastAsia="Calibri" w:hAnsi="Calibri" w:cs="Calibri"/>
          <w:spacing w:val="-2"/>
          <w:sz w:val="28"/>
          <w:szCs w:val="28"/>
        </w:rPr>
        <w:t>…</w:t>
      </w:r>
      <w:r>
        <w:rPr>
          <w:rFonts w:ascii="Calibri" w:eastAsia="Calibri" w:hAnsi="Calibri" w:cs="Calibri"/>
          <w:sz w:val="28"/>
          <w:szCs w:val="28"/>
        </w:rPr>
        <w:t>…</w:t>
      </w:r>
      <w:r>
        <w:rPr>
          <w:rFonts w:ascii="Calibri" w:eastAsia="Calibri" w:hAnsi="Calibri" w:cs="Calibri"/>
          <w:spacing w:val="1"/>
          <w:sz w:val="28"/>
          <w:szCs w:val="28"/>
        </w:rPr>
        <w:t>…</w:t>
      </w:r>
      <w:r>
        <w:rPr>
          <w:rFonts w:ascii="Calibri" w:eastAsia="Calibri" w:hAnsi="Calibri" w:cs="Calibri"/>
          <w:spacing w:val="-2"/>
          <w:sz w:val="28"/>
          <w:szCs w:val="28"/>
        </w:rPr>
        <w:t>…</w:t>
      </w:r>
      <w:r>
        <w:rPr>
          <w:rFonts w:ascii="Calibri" w:eastAsia="Calibri" w:hAnsi="Calibri" w:cs="Calibri"/>
          <w:sz w:val="28"/>
          <w:szCs w:val="28"/>
        </w:rPr>
        <w:t>…</w:t>
      </w:r>
      <w:r>
        <w:rPr>
          <w:rFonts w:ascii="Calibri" w:eastAsia="Calibri" w:hAnsi="Calibri" w:cs="Calibri"/>
          <w:spacing w:val="-1"/>
          <w:sz w:val="28"/>
          <w:szCs w:val="28"/>
        </w:rPr>
        <w:t>…</w:t>
      </w:r>
      <w:r>
        <w:rPr>
          <w:rFonts w:ascii="Calibri" w:eastAsia="Calibri" w:hAnsi="Calibri" w:cs="Calibri"/>
          <w:sz w:val="28"/>
          <w:szCs w:val="28"/>
        </w:rPr>
        <w:t>…</w:t>
      </w:r>
      <w:r>
        <w:rPr>
          <w:rFonts w:ascii="Calibri" w:eastAsia="Calibri" w:hAnsi="Calibri" w:cs="Calibri"/>
          <w:spacing w:val="-1"/>
          <w:sz w:val="28"/>
          <w:szCs w:val="28"/>
        </w:rPr>
        <w:t>…</w:t>
      </w:r>
      <w:r>
        <w:rPr>
          <w:rFonts w:ascii="Calibri" w:eastAsia="Calibri" w:hAnsi="Calibri" w:cs="Calibri"/>
          <w:sz w:val="28"/>
          <w:szCs w:val="28"/>
        </w:rPr>
        <w:t>…</w:t>
      </w:r>
      <w:r>
        <w:rPr>
          <w:rFonts w:ascii="Calibri" w:eastAsia="Calibri" w:hAnsi="Calibri" w:cs="Calibri"/>
          <w:spacing w:val="1"/>
          <w:sz w:val="28"/>
          <w:szCs w:val="28"/>
        </w:rPr>
        <w:t>…</w:t>
      </w:r>
      <w:r>
        <w:rPr>
          <w:rFonts w:ascii="Calibri" w:eastAsia="Calibri" w:hAnsi="Calibri" w:cs="Calibri"/>
          <w:spacing w:val="-2"/>
          <w:sz w:val="28"/>
          <w:szCs w:val="28"/>
        </w:rPr>
        <w:t>…</w:t>
      </w:r>
      <w:r>
        <w:rPr>
          <w:rFonts w:ascii="Calibri" w:eastAsia="Calibri" w:hAnsi="Calibri" w:cs="Calibri"/>
          <w:sz w:val="28"/>
          <w:szCs w:val="28"/>
        </w:rPr>
        <w:t>…</w:t>
      </w:r>
      <w:r>
        <w:rPr>
          <w:rFonts w:ascii="Calibri" w:eastAsia="Calibri" w:hAnsi="Calibri" w:cs="Calibri"/>
          <w:spacing w:val="-1"/>
          <w:sz w:val="28"/>
          <w:szCs w:val="28"/>
        </w:rPr>
        <w:t>…</w:t>
      </w:r>
      <w:r>
        <w:rPr>
          <w:rFonts w:ascii="Calibri" w:eastAsia="Calibri" w:hAnsi="Calibri" w:cs="Calibri"/>
          <w:sz w:val="28"/>
          <w:szCs w:val="28"/>
        </w:rPr>
        <w:t>…</w:t>
      </w:r>
      <w:r>
        <w:rPr>
          <w:rFonts w:ascii="Calibri" w:eastAsia="Calibri" w:hAnsi="Calibri" w:cs="Calibri"/>
          <w:spacing w:val="1"/>
          <w:sz w:val="28"/>
          <w:szCs w:val="28"/>
        </w:rPr>
        <w:t>…</w:t>
      </w:r>
      <w:r>
        <w:rPr>
          <w:rFonts w:ascii="Calibri" w:eastAsia="Calibri" w:hAnsi="Calibri" w:cs="Calibri"/>
          <w:spacing w:val="-2"/>
          <w:sz w:val="28"/>
          <w:szCs w:val="28"/>
        </w:rPr>
        <w:t>…</w:t>
      </w:r>
      <w:r>
        <w:rPr>
          <w:rFonts w:ascii="Calibri" w:eastAsia="Calibri" w:hAnsi="Calibri" w:cs="Calibri"/>
          <w:sz w:val="28"/>
          <w:szCs w:val="28"/>
        </w:rPr>
        <w:t>…</w:t>
      </w:r>
      <w:r>
        <w:rPr>
          <w:rFonts w:ascii="Calibri" w:eastAsia="Calibri" w:hAnsi="Calibri" w:cs="Calibri"/>
          <w:spacing w:val="-1"/>
          <w:sz w:val="28"/>
          <w:szCs w:val="28"/>
        </w:rPr>
        <w:t>…</w:t>
      </w:r>
      <w:r>
        <w:rPr>
          <w:rFonts w:ascii="Calibri" w:eastAsia="Calibri" w:hAnsi="Calibri" w:cs="Calibri"/>
          <w:sz w:val="28"/>
          <w:szCs w:val="28"/>
        </w:rPr>
        <w:t>…</w:t>
      </w:r>
      <w:r>
        <w:rPr>
          <w:rFonts w:ascii="Calibri" w:eastAsia="Calibri" w:hAnsi="Calibri" w:cs="Calibri"/>
          <w:spacing w:val="-1"/>
          <w:sz w:val="28"/>
          <w:szCs w:val="28"/>
        </w:rPr>
        <w:t>…</w:t>
      </w:r>
      <w:r>
        <w:rPr>
          <w:rFonts w:ascii="Calibri" w:eastAsia="Calibri" w:hAnsi="Calibri" w:cs="Calibri"/>
          <w:sz w:val="28"/>
          <w:szCs w:val="28"/>
        </w:rPr>
        <w:t>…</w:t>
      </w:r>
      <w:r>
        <w:rPr>
          <w:rFonts w:ascii="Calibri" w:eastAsia="Calibri" w:hAnsi="Calibri" w:cs="Calibri"/>
          <w:spacing w:val="1"/>
          <w:sz w:val="28"/>
          <w:szCs w:val="28"/>
        </w:rPr>
        <w:t>…</w:t>
      </w:r>
      <w:r>
        <w:rPr>
          <w:rFonts w:ascii="Calibri" w:eastAsia="Calibri" w:hAnsi="Calibri" w:cs="Calibri"/>
          <w:spacing w:val="-2"/>
          <w:sz w:val="28"/>
          <w:szCs w:val="28"/>
        </w:rPr>
        <w:t>…</w:t>
      </w:r>
      <w:r>
        <w:rPr>
          <w:rFonts w:ascii="Calibri" w:eastAsia="Calibri" w:hAnsi="Calibri" w:cs="Calibri"/>
          <w:sz w:val="28"/>
          <w:szCs w:val="28"/>
        </w:rPr>
        <w:t>…</w:t>
      </w:r>
      <w:r>
        <w:rPr>
          <w:rFonts w:ascii="Calibri" w:eastAsia="Calibri" w:hAnsi="Calibri" w:cs="Calibri"/>
          <w:spacing w:val="-1"/>
          <w:sz w:val="28"/>
          <w:szCs w:val="28"/>
        </w:rPr>
        <w:t>…</w:t>
      </w:r>
      <w:r>
        <w:rPr>
          <w:rFonts w:ascii="Calibri" w:eastAsia="Calibri" w:hAnsi="Calibri" w:cs="Calibri"/>
          <w:sz w:val="28"/>
          <w:szCs w:val="28"/>
        </w:rPr>
        <w:t>…</w:t>
      </w:r>
      <w:r>
        <w:rPr>
          <w:rFonts w:ascii="Calibri" w:eastAsia="Calibri" w:hAnsi="Calibri" w:cs="Calibri"/>
          <w:spacing w:val="1"/>
          <w:sz w:val="28"/>
          <w:szCs w:val="28"/>
        </w:rPr>
        <w:t>…</w:t>
      </w:r>
      <w:r>
        <w:rPr>
          <w:rFonts w:ascii="Calibri" w:eastAsia="Calibri" w:hAnsi="Calibri" w:cs="Calibri"/>
          <w:spacing w:val="-2"/>
          <w:sz w:val="28"/>
          <w:szCs w:val="28"/>
        </w:rPr>
        <w:t>…</w:t>
      </w:r>
      <w:r>
        <w:rPr>
          <w:rFonts w:ascii="Calibri" w:eastAsia="Calibri" w:hAnsi="Calibri" w:cs="Calibri"/>
          <w:sz w:val="28"/>
          <w:szCs w:val="28"/>
        </w:rPr>
        <w:t>…</w:t>
      </w:r>
      <w:r>
        <w:rPr>
          <w:rFonts w:ascii="Calibri" w:eastAsia="Calibri" w:hAnsi="Calibri" w:cs="Calibri"/>
          <w:spacing w:val="-1"/>
          <w:sz w:val="28"/>
          <w:szCs w:val="28"/>
        </w:rPr>
        <w:t>…</w:t>
      </w:r>
      <w:r>
        <w:rPr>
          <w:rFonts w:ascii="Calibri" w:eastAsia="Calibri" w:hAnsi="Calibri" w:cs="Calibri"/>
          <w:sz w:val="28"/>
          <w:szCs w:val="28"/>
        </w:rPr>
        <w:t>…</w:t>
      </w:r>
      <w:r>
        <w:rPr>
          <w:rFonts w:ascii="Calibri" w:eastAsia="Calibri" w:hAnsi="Calibri" w:cs="Calibri"/>
          <w:spacing w:val="-1"/>
          <w:sz w:val="28"/>
          <w:szCs w:val="28"/>
        </w:rPr>
        <w:t>…</w:t>
      </w:r>
      <w:r>
        <w:rPr>
          <w:rFonts w:ascii="Calibri" w:eastAsia="Calibri" w:hAnsi="Calibri" w:cs="Calibri"/>
          <w:sz w:val="28"/>
          <w:szCs w:val="28"/>
        </w:rPr>
        <w:t>…</w:t>
      </w:r>
      <w:r>
        <w:rPr>
          <w:rFonts w:ascii="Calibri" w:eastAsia="Calibri" w:hAnsi="Calibri" w:cs="Calibri"/>
          <w:spacing w:val="1"/>
          <w:sz w:val="28"/>
          <w:szCs w:val="28"/>
        </w:rPr>
        <w:t>…</w:t>
      </w:r>
      <w:r>
        <w:rPr>
          <w:rFonts w:ascii="Calibri" w:eastAsia="Calibri" w:hAnsi="Calibri" w:cs="Calibri"/>
          <w:sz w:val="28"/>
          <w:szCs w:val="28"/>
        </w:rPr>
        <w:t>… S</w:t>
      </w:r>
      <w:r>
        <w:rPr>
          <w:rFonts w:ascii="Calibri" w:eastAsia="Calibri" w:hAnsi="Calibri" w:cs="Calibri"/>
          <w:spacing w:val="2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3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…</w:t>
      </w:r>
      <w:r>
        <w:rPr>
          <w:rFonts w:ascii="Calibri" w:eastAsia="Calibri" w:hAnsi="Calibri" w:cs="Calibri"/>
          <w:spacing w:val="-1"/>
          <w:sz w:val="28"/>
          <w:szCs w:val="28"/>
        </w:rPr>
        <w:t>…</w:t>
      </w:r>
      <w:r>
        <w:rPr>
          <w:rFonts w:ascii="Calibri" w:eastAsia="Calibri" w:hAnsi="Calibri" w:cs="Calibri"/>
          <w:sz w:val="28"/>
          <w:szCs w:val="28"/>
        </w:rPr>
        <w:t>…</w:t>
      </w:r>
      <w:r>
        <w:rPr>
          <w:rFonts w:ascii="Calibri" w:eastAsia="Calibri" w:hAnsi="Calibri" w:cs="Calibri"/>
          <w:spacing w:val="-1"/>
          <w:sz w:val="28"/>
          <w:szCs w:val="28"/>
        </w:rPr>
        <w:t>…</w:t>
      </w:r>
      <w:r>
        <w:rPr>
          <w:rFonts w:ascii="Calibri" w:eastAsia="Calibri" w:hAnsi="Calibri" w:cs="Calibri"/>
          <w:sz w:val="28"/>
          <w:szCs w:val="28"/>
        </w:rPr>
        <w:t>…</w:t>
      </w:r>
      <w:r>
        <w:rPr>
          <w:rFonts w:ascii="Calibri" w:eastAsia="Calibri" w:hAnsi="Calibri" w:cs="Calibri"/>
          <w:spacing w:val="1"/>
          <w:sz w:val="28"/>
          <w:szCs w:val="28"/>
        </w:rPr>
        <w:t>…</w:t>
      </w:r>
      <w:r>
        <w:rPr>
          <w:rFonts w:ascii="Calibri" w:eastAsia="Calibri" w:hAnsi="Calibri" w:cs="Calibri"/>
          <w:spacing w:val="-2"/>
          <w:sz w:val="28"/>
          <w:szCs w:val="28"/>
        </w:rPr>
        <w:t>……</w:t>
      </w:r>
      <w:r>
        <w:rPr>
          <w:rFonts w:ascii="Calibri" w:eastAsia="Calibri" w:hAnsi="Calibri" w:cs="Calibri"/>
          <w:sz w:val="28"/>
          <w:szCs w:val="28"/>
        </w:rPr>
        <w:t>…</w:t>
      </w:r>
      <w:r>
        <w:rPr>
          <w:rFonts w:ascii="Calibri" w:eastAsia="Calibri" w:hAnsi="Calibri" w:cs="Calibri"/>
          <w:spacing w:val="1"/>
          <w:sz w:val="28"/>
          <w:szCs w:val="28"/>
        </w:rPr>
        <w:t>…</w:t>
      </w:r>
      <w:r>
        <w:rPr>
          <w:rFonts w:ascii="Calibri" w:eastAsia="Calibri" w:hAnsi="Calibri" w:cs="Calibri"/>
          <w:spacing w:val="-2"/>
          <w:sz w:val="28"/>
          <w:szCs w:val="28"/>
        </w:rPr>
        <w:t>…</w:t>
      </w:r>
      <w:r>
        <w:rPr>
          <w:rFonts w:ascii="Calibri" w:eastAsia="Calibri" w:hAnsi="Calibri" w:cs="Calibri"/>
          <w:sz w:val="28"/>
          <w:szCs w:val="28"/>
        </w:rPr>
        <w:t>…</w:t>
      </w:r>
      <w:r>
        <w:rPr>
          <w:rFonts w:ascii="Calibri" w:eastAsia="Calibri" w:hAnsi="Calibri" w:cs="Calibri"/>
          <w:spacing w:val="-1"/>
          <w:sz w:val="28"/>
          <w:szCs w:val="28"/>
        </w:rPr>
        <w:t>…</w:t>
      </w:r>
      <w:r>
        <w:rPr>
          <w:rFonts w:ascii="Calibri" w:eastAsia="Calibri" w:hAnsi="Calibri" w:cs="Calibri"/>
          <w:sz w:val="28"/>
          <w:szCs w:val="28"/>
        </w:rPr>
        <w:t>…</w:t>
      </w:r>
      <w:r>
        <w:rPr>
          <w:rFonts w:ascii="Calibri" w:eastAsia="Calibri" w:hAnsi="Calibri" w:cs="Calibri"/>
          <w:spacing w:val="-1"/>
          <w:sz w:val="28"/>
          <w:szCs w:val="28"/>
        </w:rPr>
        <w:t>…</w:t>
      </w:r>
      <w:r>
        <w:rPr>
          <w:rFonts w:ascii="Calibri" w:eastAsia="Calibri" w:hAnsi="Calibri" w:cs="Calibri"/>
          <w:sz w:val="28"/>
          <w:szCs w:val="28"/>
        </w:rPr>
        <w:t>…</w:t>
      </w:r>
      <w:r>
        <w:rPr>
          <w:rFonts w:ascii="Calibri" w:eastAsia="Calibri" w:hAnsi="Calibri" w:cs="Calibri"/>
          <w:spacing w:val="1"/>
          <w:sz w:val="28"/>
          <w:szCs w:val="28"/>
        </w:rPr>
        <w:t>…</w:t>
      </w:r>
      <w:r>
        <w:rPr>
          <w:rFonts w:ascii="Calibri" w:eastAsia="Calibri" w:hAnsi="Calibri" w:cs="Calibri"/>
          <w:spacing w:val="-2"/>
          <w:sz w:val="28"/>
          <w:szCs w:val="28"/>
        </w:rPr>
        <w:t>…</w:t>
      </w:r>
      <w:r>
        <w:rPr>
          <w:rFonts w:ascii="Calibri" w:eastAsia="Calibri" w:hAnsi="Calibri" w:cs="Calibri"/>
          <w:sz w:val="28"/>
          <w:szCs w:val="28"/>
        </w:rPr>
        <w:t>…</w:t>
      </w:r>
      <w:r>
        <w:rPr>
          <w:rFonts w:ascii="Calibri" w:eastAsia="Calibri" w:hAnsi="Calibri" w:cs="Calibri"/>
          <w:spacing w:val="-1"/>
          <w:sz w:val="28"/>
          <w:szCs w:val="28"/>
        </w:rPr>
        <w:t>…</w:t>
      </w:r>
      <w:r>
        <w:rPr>
          <w:rFonts w:ascii="Calibri" w:eastAsia="Calibri" w:hAnsi="Calibri" w:cs="Calibri"/>
          <w:sz w:val="28"/>
          <w:szCs w:val="28"/>
        </w:rPr>
        <w:t>…</w:t>
      </w:r>
      <w:r>
        <w:rPr>
          <w:rFonts w:ascii="Calibri" w:eastAsia="Calibri" w:hAnsi="Calibri" w:cs="Calibri"/>
          <w:spacing w:val="1"/>
          <w:sz w:val="28"/>
          <w:szCs w:val="28"/>
        </w:rPr>
        <w:t>…</w:t>
      </w:r>
      <w:r>
        <w:rPr>
          <w:rFonts w:ascii="Calibri" w:eastAsia="Calibri" w:hAnsi="Calibri" w:cs="Calibri"/>
          <w:spacing w:val="-2"/>
          <w:sz w:val="28"/>
          <w:szCs w:val="28"/>
        </w:rPr>
        <w:t>…</w:t>
      </w:r>
      <w:r>
        <w:rPr>
          <w:rFonts w:ascii="Calibri" w:eastAsia="Calibri" w:hAnsi="Calibri" w:cs="Calibri"/>
          <w:sz w:val="28"/>
          <w:szCs w:val="28"/>
        </w:rPr>
        <w:t>…</w:t>
      </w:r>
      <w:r>
        <w:rPr>
          <w:rFonts w:ascii="Calibri" w:eastAsia="Calibri" w:hAnsi="Calibri" w:cs="Calibri"/>
          <w:spacing w:val="-1"/>
          <w:sz w:val="28"/>
          <w:szCs w:val="28"/>
        </w:rPr>
        <w:t>…</w:t>
      </w:r>
      <w:r>
        <w:rPr>
          <w:rFonts w:ascii="Calibri" w:eastAsia="Calibri" w:hAnsi="Calibri" w:cs="Calibri"/>
          <w:sz w:val="28"/>
          <w:szCs w:val="28"/>
        </w:rPr>
        <w:t>…</w:t>
      </w:r>
      <w:r>
        <w:rPr>
          <w:rFonts w:ascii="Calibri" w:eastAsia="Calibri" w:hAnsi="Calibri" w:cs="Calibri"/>
          <w:spacing w:val="-1"/>
          <w:sz w:val="28"/>
          <w:szCs w:val="28"/>
        </w:rPr>
        <w:t>…</w:t>
      </w:r>
      <w:r>
        <w:rPr>
          <w:rFonts w:ascii="Calibri" w:eastAsia="Calibri" w:hAnsi="Calibri" w:cs="Calibri"/>
          <w:sz w:val="28"/>
          <w:szCs w:val="28"/>
        </w:rPr>
        <w:t>…</w:t>
      </w:r>
      <w:r>
        <w:rPr>
          <w:rFonts w:ascii="Calibri" w:eastAsia="Calibri" w:hAnsi="Calibri" w:cs="Calibri"/>
          <w:spacing w:val="1"/>
          <w:sz w:val="28"/>
          <w:szCs w:val="28"/>
        </w:rPr>
        <w:t>…</w:t>
      </w:r>
      <w:r>
        <w:rPr>
          <w:rFonts w:ascii="Calibri" w:eastAsia="Calibri" w:hAnsi="Calibri" w:cs="Calibri"/>
          <w:spacing w:val="-2"/>
          <w:sz w:val="28"/>
          <w:szCs w:val="28"/>
        </w:rPr>
        <w:t>…</w:t>
      </w:r>
      <w:r>
        <w:rPr>
          <w:rFonts w:ascii="Calibri" w:eastAsia="Calibri" w:hAnsi="Calibri" w:cs="Calibri"/>
          <w:sz w:val="28"/>
          <w:szCs w:val="28"/>
        </w:rPr>
        <w:t>…</w:t>
      </w:r>
      <w:r>
        <w:rPr>
          <w:rFonts w:ascii="Calibri" w:eastAsia="Calibri" w:hAnsi="Calibri" w:cs="Calibri"/>
          <w:spacing w:val="-1"/>
          <w:sz w:val="28"/>
          <w:szCs w:val="28"/>
        </w:rPr>
        <w:t>…</w:t>
      </w:r>
      <w:r>
        <w:rPr>
          <w:rFonts w:ascii="Calibri" w:eastAsia="Calibri" w:hAnsi="Calibri" w:cs="Calibri"/>
          <w:sz w:val="28"/>
          <w:szCs w:val="28"/>
        </w:rPr>
        <w:t>…</w:t>
      </w:r>
      <w:r>
        <w:rPr>
          <w:rFonts w:ascii="Calibri" w:eastAsia="Calibri" w:hAnsi="Calibri" w:cs="Calibri"/>
          <w:spacing w:val="1"/>
          <w:sz w:val="28"/>
          <w:szCs w:val="28"/>
        </w:rPr>
        <w:t>…</w:t>
      </w:r>
      <w:r>
        <w:rPr>
          <w:rFonts w:ascii="Calibri" w:eastAsia="Calibri" w:hAnsi="Calibri" w:cs="Calibri"/>
          <w:spacing w:val="-2"/>
          <w:sz w:val="28"/>
          <w:szCs w:val="28"/>
        </w:rPr>
        <w:t>…</w:t>
      </w:r>
      <w:r>
        <w:rPr>
          <w:rFonts w:ascii="Calibri" w:eastAsia="Calibri" w:hAnsi="Calibri" w:cs="Calibri"/>
          <w:sz w:val="28"/>
          <w:szCs w:val="28"/>
        </w:rPr>
        <w:t>…</w:t>
      </w:r>
      <w:r>
        <w:rPr>
          <w:rFonts w:ascii="Calibri" w:eastAsia="Calibri" w:hAnsi="Calibri" w:cs="Calibri"/>
          <w:spacing w:val="-1"/>
          <w:sz w:val="28"/>
          <w:szCs w:val="28"/>
        </w:rPr>
        <w:t>…</w:t>
      </w:r>
      <w:r>
        <w:rPr>
          <w:rFonts w:ascii="Calibri" w:eastAsia="Calibri" w:hAnsi="Calibri" w:cs="Calibri"/>
          <w:sz w:val="28"/>
          <w:szCs w:val="28"/>
        </w:rPr>
        <w:t>…</w:t>
      </w:r>
      <w:r>
        <w:rPr>
          <w:rFonts w:ascii="Calibri" w:eastAsia="Calibri" w:hAnsi="Calibri" w:cs="Calibri"/>
          <w:spacing w:val="-1"/>
          <w:sz w:val="28"/>
          <w:szCs w:val="28"/>
        </w:rPr>
        <w:t>…</w:t>
      </w:r>
      <w:r>
        <w:rPr>
          <w:rFonts w:ascii="Calibri" w:eastAsia="Calibri" w:hAnsi="Calibri" w:cs="Calibri"/>
          <w:sz w:val="28"/>
          <w:szCs w:val="28"/>
        </w:rPr>
        <w:t>…</w:t>
      </w:r>
      <w:proofErr w:type="gramStart"/>
      <w:r>
        <w:rPr>
          <w:rFonts w:ascii="Calibri" w:eastAsia="Calibri" w:hAnsi="Calibri" w:cs="Calibri"/>
          <w:spacing w:val="-1"/>
          <w:sz w:val="28"/>
          <w:szCs w:val="28"/>
        </w:rPr>
        <w:t>…</w:t>
      </w:r>
      <w:r>
        <w:rPr>
          <w:rFonts w:ascii="Calibri" w:eastAsia="Calibri" w:hAnsi="Calibri" w:cs="Calibri"/>
          <w:spacing w:val="4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>.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EHA</w:t>
      </w:r>
      <w:r>
        <w:rPr>
          <w:rFonts w:ascii="Calibri" w:eastAsia="Calibri" w:hAnsi="Calibri" w:cs="Calibri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 xml:space="preserve">F </w:t>
      </w:r>
      <w:r>
        <w:rPr>
          <w:rFonts w:ascii="Calibri" w:eastAsia="Calibri" w:hAnsi="Calibri" w:cs="Calibri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F </w:t>
      </w:r>
      <w:r>
        <w:rPr>
          <w:rFonts w:ascii="Calibri" w:eastAsia="Calibri" w:hAnsi="Calibri" w:cs="Calibri"/>
          <w:spacing w:val="1"/>
          <w:sz w:val="28"/>
          <w:szCs w:val="28"/>
        </w:rPr>
        <w:t>(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of </w:t>
      </w:r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ess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or </w:t>
      </w:r>
      <w:proofErr w:type="gramStart"/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isa</w:t>
      </w:r>
      <w:r>
        <w:rPr>
          <w:rFonts w:ascii="Calibri" w:eastAsia="Calibri" w:hAnsi="Calibri" w:cs="Calibri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pacing w:val="-1"/>
          <w:sz w:val="28"/>
          <w:szCs w:val="28"/>
        </w:rPr>
        <w:t>)</w:t>
      </w:r>
      <w:r>
        <w:rPr>
          <w:rFonts w:ascii="Calibri" w:eastAsia="Calibri" w:hAnsi="Calibri" w:cs="Calibri"/>
          <w:sz w:val="28"/>
          <w:szCs w:val="28"/>
        </w:rPr>
        <w:t>…</w:t>
      </w:r>
      <w:proofErr w:type="gramEnd"/>
      <w:r>
        <w:rPr>
          <w:rFonts w:ascii="Calibri" w:eastAsia="Calibri" w:hAnsi="Calibri" w:cs="Calibri"/>
          <w:spacing w:val="-1"/>
          <w:sz w:val="28"/>
          <w:szCs w:val="28"/>
        </w:rPr>
        <w:t>…</w:t>
      </w:r>
      <w:r>
        <w:rPr>
          <w:rFonts w:ascii="Calibri" w:eastAsia="Calibri" w:hAnsi="Calibri" w:cs="Calibri"/>
          <w:sz w:val="28"/>
          <w:szCs w:val="28"/>
        </w:rPr>
        <w:t>…</w:t>
      </w:r>
      <w:r>
        <w:rPr>
          <w:rFonts w:ascii="Calibri" w:eastAsia="Calibri" w:hAnsi="Calibri" w:cs="Calibri"/>
          <w:spacing w:val="-1"/>
          <w:sz w:val="28"/>
          <w:szCs w:val="28"/>
        </w:rPr>
        <w:t>…</w:t>
      </w:r>
      <w:r>
        <w:rPr>
          <w:rFonts w:ascii="Calibri" w:eastAsia="Calibri" w:hAnsi="Calibri" w:cs="Calibri"/>
          <w:sz w:val="28"/>
          <w:szCs w:val="28"/>
        </w:rPr>
        <w:t>…</w:t>
      </w:r>
      <w:r>
        <w:rPr>
          <w:rFonts w:ascii="Calibri" w:eastAsia="Calibri" w:hAnsi="Calibri" w:cs="Calibri"/>
          <w:spacing w:val="1"/>
          <w:sz w:val="28"/>
          <w:szCs w:val="28"/>
        </w:rPr>
        <w:t>…</w:t>
      </w:r>
      <w:r>
        <w:rPr>
          <w:rFonts w:ascii="Calibri" w:eastAsia="Calibri" w:hAnsi="Calibri" w:cs="Calibri"/>
          <w:spacing w:val="-2"/>
          <w:sz w:val="28"/>
          <w:szCs w:val="28"/>
        </w:rPr>
        <w:t>…</w:t>
      </w:r>
      <w:r>
        <w:rPr>
          <w:rFonts w:ascii="Calibri" w:eastAsia="Calibri" w:hAnsi="Calibri" w:cs="Calibri"/>
          <w:sz w:val="28"/>
          <w:szCs w:val="28"/>
        </w:rPr>
        <w:t>…</w:t>
      </w:r>
      <w:r>
        <w:rPr>
          <w:rFonts w:ascii="Calibri" w:eastAsia="Calibri" w:hAnsi="Calibri" w:cs="Calibri"/>
          <w:spacing w:val="1"/>
          <w:sz w:val="28"/>
          <w:szCs w:val="28"/>
        </w:rPr>
        <w:t>…</w:t>
      </w:r>
      <w:r>
        <w:rPr>
          <w:rFonts w:ascii="Calibri" w:eastAsia="Calibri" w:hAnsi="Calibri" w:cs="Calibri"/>
          <w:spacing w:val="-2"/>
          <w:sz w:val="28"/>
          <w:szCs w:val="28"/>
        </w:rPr>
        <w:t>…</w:t>
      </w:r>
      <w:r>
        <w:rPr>
          <w:rFonts w:ascii="Calibri" w:eastAsia="Calibri" w:hAnsi="Calibri" w:cs="Calibri"/>
          <w:sz w:val="28"/>
          <w:szCs w:val="28"/>
        </w:rPr>
        <w:t>…</w:t>
      </w:r>
      <w:r>
        <w:rPr>
          <w:rFonts w:ascii="Calibri" w:eastAsia="Calibri" w:hAnsi="Calibri" w:cs="Calibri"/>
          <w:spacing w:val="-1"/>
          <w:sz w:val="28"/>
          <w:szCs w:val="28"/>
        </w:rPr>
        <w:t>…</w:t>
      </w:r>
      <w:r>
        <w:rPr>
          <w:rFonts w:ascii="Calibri" w:eastAsia="Calibri" w:hAnsi="Calibri" w:cs="Calibri"/>
          <w:sz w:val="28"/>
          <w:szCs w:val="28"/>
        </w:rPr>
        <w:t>…</w:t>
      </w:r>
      <w:r>
        <w:rPr>
          <w:rFonts w:ascii="Calibri" w:eastAsia="Calibri" w:hAnsi="Calibri" w:cs="Calibri"/>
          <w:spacing w:val="-1"/>
          <w:sz w:val="28"/>
          <w:szCs w:val="28"/>
        </w:rPr>
        <w:t>…</w:t>
      </w:r>
      <w:r>
        <w:rPr>
          <w:rFonts w:ascii="Calibri" w:eastAsia="Calibri" w:hAnsi="Calibri" w:cs="Calibri"/>
          <w:sz w:val="28"/>
          <w:szCs w:val="28"/>
        </w:rPr>
        <w:t>…</w:t>
      </w:r>
      <w:r>
        <w:rPr>
          <w:rFonts w:ascii="Calibri" w:eastAsia="Calibri" w:hAnsi="Calibri" w:cs="Calibri"/>
          <w:spacing w:val="4"/>
          <w:sz w:val="28"/>
          <w:szCs w:val="28"/>
        </w:rPr>
        <w:t>…</w:t>
      </w:r>
      <w:r>
        <w:rPr>
          <w:rFonts w:ascii="Calibri" w:eastAsia="Calibri" w:hAnsi="Calibri" w:cs="Calibri"/>
          <w:spacing w:val="1"/>
          <w:sz w:val="28"/>
          <w:szCs w:val="28"/>
        </w:rPr>
        <w:t>..</w:t>
      </w:r>
    </w:p>
    <w:p w14:paraId="114FB8E3" w14:textId="77777777" w:rsidR="006E60B6" w:rsidRDefault="008D1708">
      <w:pPr>
        <w:spacing w:before="2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…</w:t>
      </w:r>
      <w:r>
        <w:rPr>
          <w:rFonts w:ascii="Calibri" w:eastAsia="Calibri" w:hAnsi="Calibri" w:cs="Calibri"/>
          <w:spacing w:val="1"/>
          <w:sz w:val="28"/>
          <w:szCs w:val="28"/>
        </w:rPr>
        <w:t>…</w:t>
      </w:r>
      <w:r>
        <w:rPr>
          <w:rFonts w:ascii="Calibri" w:eastAsia="Calibri" w:hAnsi="Calibri" w:cs="Calibri"/>
          <w:spacing w:val="-2"/>
          <w:sz w:val="28"/>
          <w:szCs w:val="28"/>
        </w:rPr>
        <w:t>…</w:t>
      </w:r>
      <w:r>
        <w:rPr>
          <w:rFonts w:ascii="Calibri" w:eastAsia="Calibri" w:hAnsi="Calibri" w:cs="Calibri"/>
          <w:sz w:val="28"/>
          <w:szCs w:val="28"/>
        </w:rPr>
        <w:t>…</w:t>
      </w:r>
      <w:r>
        <w:rPr>
          <w:rFonts w:ascii="Calibri" w:eastAsia="Calibri" w:hAnsi="Calibri" w:cs="Calibri"/>
          <w:spacing w:val="-1"/>
          <w:sz w:val="28"/>
          <w:szCs w:val="28"/>
        </w:rPr>
        <w:t>…</w:t>
      </w:r>
      <w:r>
        <w:rPr>
          <w:rFonts w:ascii="Calibri" w:eastAsia="Calibri" w:hAnsi="Calibri" w:cs="Calibri"/>
          <w:sz w:val="28"/>
          <w:szCs w:val="28"/>
        </w:rPr>
        <w:t>…</w:t>
      </w:r>
      <w:r>
        <w:rPr>
          <w:rFonts w:ascii="Calibri" w:eastAsia="Calibri" w:hAnsi="Calibri" w:cs="Calibri"/>
          <w:spacing w:val="-1"/>
          <w:sz w:val="28"/>
          <w:szCs w:val="28"/>
        </w:rPr>
        <w:t>…</w:t>
      </w:r>
      <w:r>
        <w:rPr>
          <w:rFonts w:ascii="Calibri" w:eastAsia="Calibri" w:hAnsi="Calibri" w:cs="Calibri"/>
          <w:sz w:val="28"/>
          <w:szCs w:val="28"/>
        </w:rPr>
        <w:t>…</w:t>
      </w:r>
      <w:r>
        <w:rPr>
          <w:rFonts w:ascii="Calibri" w:eastAsia="Calibri" w:hAnsi="Calibri" w:cs="Calibri"/>
          <w:spacing w:val="1"/>
          <w:sz w:val="28"/>
          <w:szCs w:val="28"/>
        </w:rPr>
        <w:t>…</w:t>
      </w:r>
      <w:r>
        <w:rPr>
          <w:rFonts w:ascii="Calibri" w:eastAsia="Calibri" w:hAnsi="Calibri" w:cs="Calibri"/>
          <w:spacing w:val="-2"/>
          <w:sz w:val="28"/>
          <w:szCs w:val="28"/>
        </w:rPr>
        <w:t>…</w:t>
      </w:r>
      <w:r>
        <w:rPr>
          <w:rFonts w:ascii="Calibri" w:eastAsia="Calibri" w:hAnsi="Calibri" w:cs="Calibri"/>
          <w:sz w:val="28"/>
          <w:szCs w:val="28"/>
        </w:rPr>
        <w:t>…</w:t>
      </w:r>
      <w:r>
        <w:rPr>
          <w:rFonts w:ascii="Calibri" w:eastAsia="Calibri" w:hAnsi="Calibri" w:cs="Calibri"/>
          <w:spacing w:val="-1"/>
          <w:sz w:val="28"/>
          <w:szCs w:val="28"/>
        </w:rPr>
        <w:t>…</w:t>
      </w:r>
      <w:r>
        <w:rPr>
          <w:rFonts w:ascii="Calibri" w:eastAsia="Calibri" w:hAnsi="Calibri" w:cs="Calibri"/>
          <w:sz w:val="28"/>
          <w:szCs w:val="28"/>
        </w:rPr>
        <w:t>…</w:t>
      </w:r>
      <w:r>
        <w:rPr>
          <w:rFonts w:ascii="Calibri" w:eastAsia="Calibri" w:hAnsi="Calibri" w:cs="Calibri"/>
          <w:spacing w:val="1"/>
          <w:sz w:val="28"/>
          <w:szCs w:val="28"/>
        </w:rPr>
        <w:t>…</w:t>
      </w:r>
      <w:r>
        <w:rPr>
          <w:rFonts w:ascii="Calibri" w:eastAsia="Calibri" w:hAnsi="Calibri" w:cs="Calibri"/>
          <w:spacing w:val="-2"/>
          <w:sz w:val="28"/>
          <w:szCs w:val="28"/>
        </w:rPr>
        <w:t>…</w:t>
      </w:r>
      <w:r>
        <w:rPr>
          <w:rFonts w:ascii="Calibri" w:eastAsia="Calibri" w:hAnsi="Calibri" w:cs="Calibri"/>
          <w:sz w:val="28"/>
          <w:szCs w:val="28"/>
        </w:rPr>
        <w:t>…</w:t>
      </w:r>
      <w:r>
        <w:rPr>
          <w:rFonts w:ascii="Calibri" w:eastAsia="Calibri" w:hAnsi="Calibri" w:cs="Calibri"/>
          <w:spacing w:val="-1"/>
          <w:sz w:val="28"/>
          <w:szCs w:val="28"/>
        </w:rPr>
        <w:t>…</w:t>
      </w:r>
      <w:r>
        <w:rPr>
          <w:rFonts w:ascii="Calibri" w:eastAsia="Calibri" w:hAnsi="Calibri" w:cs="Calibri"/>
          <w:sz w:val="28"/>
          <w:szCs w:val="28"/>
        </w:rPr>
        <w:t>…</w:t>
      </w:r>
      <w:r>
        <w:rPr>
          <w:rFonts w:ascii="Calibri" w:eastAsia="Calibri" w:hAnsi="Calibri" w:cs="Calibri"/>
          <w:spacing w:val="-1"/>
          <w:sz w:val="28"/>
          <w:szCs w:val="28"/>
        </w:rPr>
        <w:t>…</w:t>
      </w:r>
      <w:r>
        <w:rPr>
          <w:rFonts w:ascii="Calibri" w:eastAsia="Calibri" w:hAnsi="Calibri" w:cs="Calibri"/>
          <w:sz w:val="28"/>
          <w:szCs w:val="28"/>
        </w:rPr>
        <w:t>…</w:t>
      </w:r>
      <w:r>
        <w:rPr>
          <w:rFonts w:ascii="Calibri" w:eastAsia="Calibri" w:hAnsi="Calibri" w:cs="Calibri"/>
          <w:spacing w:val="1"/>
          <w:sz w:val="28"/>
          <w:szCs w:val="28"/>
        </w:rPr>
        <w:t>…</w:t>
      </w:r>
      <w:r>
        <w:rPr>
          <w:rFonts w:ascii="Calibri" w:eastAsia="Calibri" w:hAnsi="Calibri" w:cs="Calibri"/>
          <w:spacing w:val="-2"/>
          <w:sz w:val="28"/>
          <w:szCs w:val="28"/>
        </w:rPr>
        <w:t>…</w:t>
      </w:r>
      <w:r>
        <w:rPr>
          <w:rFonts w:ascii="Calibri" w:eastAsia="Calibri" w:hAnsi="Calibri" w:cs="Calibri"/>
          <w:sz w:val="28"/>
          <w:szCs w:val="28"/>
        </w:rPr>
        <w:t>…</w:t>
      </w:r>
      <w:r>
        <w:rPr>
          <w:rFonts w:ascii="Calibri" w:eastAsia="Calibri" w:hAnsi="Calibri" w:cs="Calibri"/>
          <w:spacing w:val="-1"/>
          <w:sz w:val="28"/>
          <w:szCs w:val="28"/>
        </w:rPr>
        <w:t>…</w:t>
      </w:r>
      <w:r>
        <w:rPr>
          <w:rFonts w:ascii="Calibri" w:eastAsia="Calibri" w:hAnsi="Calibri" w:cs="Calibri"/>
          <w:sz w:val="28"/>
          <w:szCs w:val="28"/>
        </w:rPr>
        <w:t>…</w:t>
      </w:r>
      <w:r>
        <w:rPr>
          <w:rFonts w:ascii="Calibri" w:eastAsia="Calibri" w:hAnsi="Calibri" w:cs="Calibri"/>
          <w:spacing w:val="1"/>
          <w:sz w:val="28"/>
          <w:szCs w:val="28"/>
        </w:rPr>
        <w:t>…</w:t>
      </w:r>
      <w:r>
        <w:rPr>
          <w:rFonts w:ascii="Calibri" w:eastAsia="Calibri" w:hAnsi="Calibri" w:cs="Calibri"/>
          <w:spacing w:val="-2"/>
          <w:sz w:val="28"/>
          <w:szCs w:val="28"/>
        </w:rPr>
        <w:t>…</w:t>
      </w:r>
      <w:r>
        <w:rPr>
          <w:rFonts w:ascii="Calibri" w:eastAsia="Calibri" w:hAnsi="Calibri" w:cs="Calibri"/>
          <w:sz w:val="28"/>
          <w:szCs w:val="28"/>
        </w:rPr>
        <w:t>…</w:t>
      </w:r>
      <w:r>
        <w:rPr>
          <w:rFonts w:ascii="Calibri" w:eastAsia="Calibri" w:hAnsi="Calibri" w:cs="Calibri"/>
          <w:spacing w:val="-1"/>
          <w:sz w:val="28"/>
          <w:szCs w:val="28"/>
        </w:rPr>
        <w:t>…</w:t>
      </w:r>
      <w:r>
        <w:rPr>
          <w:rFonts w:ascii="Calibri" w:eastAsia="Calibri" w:hAnsi="Calibri" w:cs="Calibri"/>
          <w:sz w:val="28"/>
          <w:szCs w:val="28"/>
        </w:rPr>
        <w:t>…</w:t>
      </w:r>
      <w:r>
        <w:rPr>
          <w:rFonts w:ascii="Calibri" w:eastAsia="Calibri" w:hAnsi="Calibri" w:cs="Calibri"/>
          <w:spacing w:val="-1"/>
          <w:sz w:val="28"/>
          <w:szCs w:val="28"/>
        </w:rPr>
        <w:t>…</w:t>
      </w:r>
      <w:r>
        <w:rPr>
          <w:rFonts w:ascii="Calibri" w:eastAsia="Calibri" w:hAnsi="Calibri" w:cs="Calibri"/>
          <w:sz w:val="28"/>
          <w:szCs w:val="28"/>
        </w:rPr>
        <w:t>…</w:t>
      </w:r>
      <w:r>
        <w:rPr>
          <w:rFonts w:ascii="Calibri" w:eastAsia="Calibri" w:hAnsi="Calibri" w:cs="Calibri"/>
          <w:spacing w:val="1"/>
          <w:sz w:val="28"/>
          <w:szCs w:val="28"/>
        </w:rPr>
        <w:t>…</w:t>
      </w:r>
      <w:r>
        <w:rPr>
          <w:rFonts w:ascii="Calibri" w:eastAsia="Calibri" w:hAnsi="Calibri" w:cs="Calibri"/>
          <w:spacing w:val="-2"/>
          <w:sz w:val="28"/>
          <w:szCs w:val="28"/>
        </w:rPr>
        <w:t>…</w:t>
      </w:r>
      <w:r>
        <w:rPr>
          <w:rFonts w:ascii="Calibri" w:eastAsia="Calibri" w:hAnsi="Calibri" w:cs="Calibri"/>
          <w:sz w:val="28"/>
          <w:szCs w:val="28"/>
        </w:rPr>
        <w:t>…</w:t>
      </w:r>
      <w:r>
        <w:rPr>
          <w:rFonts w:ascii="Calibri" w:eastAsia="Calibri" w:hAnsi="Calibri" w:cs="Calibri"/>
          <w:spacing w:val="-1"/>
          <w:sz w:val="28"/>
          <w:szCs w:val="28"/>
        </w:rPr>
        <w:t>…</w:t>
      </w:r>
      <w:r>
        <w:rPr>
          <w:rFonts w:ascii="Calibri" w:eastAsia="Calibri" w:hAnsi="Calibri" w:cs="Calibri"/>
          <w:sz w:val="28"/>
          <w:szCs w:val="28"/>
        </w:rPr>
        <w:t>…</w:t>
      </w:r>
      <w:r>
        <w:rPr>
          <w:rFonts w:ascii="Calibri" w:eastAsia="Calibri" w:hAnsi="Calibri" w:cs="Calibri"/>
          <w:spacing w:val="1"/>
          <w:sz w:val="28"/>
          <w:szCs w:val="28"/>
        </w:rPr>
        <w:t>…</w:t>
      </w:r>
      <w:r>
        <w:rPr>
          <w:rFonts w:ascii="Calibri" w:eastAsia="Calibri" w:hAnsi="Calibri" w:cs="Calibri"/>
          <w:spacing w:val="-2"/>
          <w:sz w:val="28"/>
          <w:szCs w:val="28"/>
        </w:rPr>
        <w:t>…</w:t>
      </w:r>
      <w:r>
        <w:rPr>
          <w:rFonts w:ascii="Calibri" w:eastAsia="Calibri" w:hAnsi="Calibri" w:cs="Calibri"/>
          <w:sz w:val="28"/>
          <w:szCs w:val="28"/>
        </w:rPr>
        <w:t>…</w:t>
      </w:r>
      <w:r>
        <w:rPr>
          <w:rFonts w:ascii="Calibri" w:eastAsia="Calibri" w:hAnsi="Calibri" w:cs="Calibri"/>
          <w:spacing w:val="-1"/>
          <w:sz w:val="28"/>
          <w:szCs w:val="28"/>
        </w:rPr>
        <w:t>…</w:t>
      </w:r>
      <w:r>
        <w:rPr>
          <w:rFonts w:ascii="Calibri" w:eastAsia="Calibri" w:hAnsi="Calibri" w:cs="Calibri"/>
          <w:sz w:val="28"/>
          <w:szCs w:val="28"/>
        </w:rPr>
        <w:t>…</w:t>
      </w:r>
      <w:r>
        <w:rPr>
          <w:rFonts w:ascii="Calibri" w:eastAsia="Calibri" w:hAnsi="Calibri" w:cs="Calibri"/>
          <w:spacing w:val="-1"/>
          <w:sz w:val="28"/>
          <w:szCs w:val="28"/>
        </w:rPr>
        <w:t>…</w:t>
      </w:r>
      <w:r>
        <w:rPr>
          <w:rFonts w:ascii="Calibri" w:eastAsia="Calibri" w:hAnsi="Calibri" w:cs="Calibri"/>
          <w:sz w:val="28"/>
          <w:szCs w:val="28"/>
        </w:rPr>
        <w:t>…</w:t>
      </w:r>
      <w:r>
        <w:rPr>
          <w:rFonts w:ascii="Calibri" w:eastAsia="Calibri" w:hAnsi="Calibri" w:cs="Calibri"/>
          <w:spacing w:val="1"/>
          <w:sz w:val="28"/>
          <w:szCs w:val="28"/>
        </w:rPr>
        <w:t>…</w:t>
      </w:r>
      <w:r>
        <w:rPr>
          <w:rFonts w:ascii="Calibri" w:eastAsia="Calibri" w:hAnsi="Calibri" w:cs="Calibri"/>
          <w:sz w:val="28"/>
          <w:szCs w:val="28"/>
        </w:rPr>
        <w:t>…</w:t>
      </w:r>
    </w:p>
    <w:p w14:paraId="3A7495C9" w14:textId="77777777" w:rsidR="006E60B6" w:rsidRDefault="006E60B6">
      <w:pPr>
        <w:spacing w:before="3" w:line="180" w:lineRule="exact"/>
        <w:rPr>
          <w:sz w:val="18"/>
          <w:szCs w:val="18"/>
        </w:rPr>
      </w:pPr>
    </w:p>
    <w:p w14:paraId="25A31823" w14:textId="77777777" w:rsidR="006E60B6" w:rsidRDefault="006E60B6">
      <w:pPr>
        <w:spacing w:line="200" w:lineRule="exact"/>
      </w:pPr>
    </w:p>
    <w:p w14:paraId="7CE1C191" w14:textId="77777777" w:rsidR="006E60B6" w:rsidRDefault="006E60B6">
      <w:pPr>
        <w:spacing w:line="200" w:lineRule="exact"/>
      </w:pPr>
    </w:p>
    <w:p w14:paraId="7BCBC31F" w14:textId="77777777" w:rsidR="006E60B6" w:rsidRDefault="008D1708">
      <w:pPr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All in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 st</w:t>
      </w:r>
      <w:r>
        <w:rPr>
          <w:rFonts w:ascii="Calibri" w:eastAsia="Calibri" w:hAnsi="Calibri" w:cs="Calibri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lls t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s will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v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d</w:t>
      </w:r>
    </w:p>
    <w:p w14:paraId="53096862" w14:textId="77777777" w:rsidR="006E60B6" w:rsidRDefault="006E60B6">
      <w:pPr>
        <w:spacing w:before="9" w:line="100" w:lineRule="exact"/>
        <w:rPr>
          <w:sz w:val="11"/>
          <w:szCs w:val="11"/>
        </w:rPr>
      </w:pPr>
    </w:p>
    <w:p w14:paraId="2AF655A3" w14:textId="77777777" w:rsidR="006E60B6" w:rsidRDefault="008D1708">
      <w:pPr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r 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or sites 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ase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su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ly y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 xml:space="preserve">r </w:t>
      </w:r>
      <w:r>
        <w:rPr>
          <w:rFonts w:ascii="Calibri" w:eastAsia="Calibri" w:hAnsi="Calibri" w:cs="Calibri"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spacing w:val="3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z</w:t>
      </w:r>
      <w:r>
        <w:rPr>
          <w:rFonts w:ascii="Calibri" w:eastAsia="Calibri" w:hAnsi="Calibri" w:cs="Calibri"/>
          <w:spacing w:val="-4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 xml:space="preserve">o 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 t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les</w:t>
      </w:r>
    </w:p>
    <w:p w14:paraId="4740267B" w14:textId="77777777" w:rsidR="006E60B6" w:rsidRDefault="006E60B6">
      <w:pPr>
        <w:spacing w:before="9" w:line="100" w:lineRule="exact"/>
        <w:rPr>
          <w:sz w:val="11"/>
          <w:szCs w:val="11"/>
        </w:rPr>
      </w:pPr>
    </w:p>
    <w:p w14:paraId="0311157A" w14:textId="3BFEA323" w:rsidR="006E60B6" w:rsidRDefault="008D1708">
      <w:pPr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 xml:space="preserve">s </w:t>
      </w:r>
      <w:r>
        <w:rPr>
          <w:rFonts w:ascii="Calibri" w:eastAsia="Calibri" w:hAnsi="Calibri" w:cs="Calibri"/>
          <w:spacing w:val="-2"/>
          <w:sz w:val="28"/>
          <w:szCs w:val="28"/>
        </w:rPr>
        <w:t>w</w:t>
      </w:r>
      <w:r>
        <w:rPr>
          <w:rFonts w:ascii="Calibri" w:eastAsia="Calibri" w:hAnsi="Calibri" w:cs="Calibri"/>
          <w:sz w:val="28"/>
          <w:szCs w:val="28"/>
        </w:rPr>
        <w:t xml:space="preserve">ill 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n at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9D0C34">
        <w:rPr>
          <w:rFonts w:ascii="Calibri" w:eastAsia="Calibri" w:hAnsi="Calibri" w:cs="Calibri"/>
          <w:sz w:val="28"/>
          <w:szCs w:val="28"/>
        </w:rPr>
        <w:t>8.30</w:t>
      </w:r>
      <w:r>
        <w:rPr>
          <w:rFonts w:ascii="Calibri" w:eastAsia="Calibri" w:hAnsi="Calibri" w:cs="Calibri"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m to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stal</w:t>
      </w:r>
      <w:r>
        <w:rPr>
          <w:rFonts w:ascii="Calibri" w:eastAsia="Calibri" w:hAnsi="Calibri" w:cs="Calibri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s</w:t>
      </w:r>
    </w:p>
    <w:p w14:paraId="4171A62A" w14:textId="77777777" w:rsidR="006E60B6" w:rsidRDefault="006E60B6">
      <w:pPr>
        <w:spacing w:before="1" w:line="120" w:lineRule="exact"/>
        <w:rPr>
          <w:sz w:val="12"/>
          <w:szCs w:val="12"/>
        </w:rPr>
      </w:pPr>
    </w:p>
    <w:p w14:paraId="40005F9E" w14:textId="77777777" w:rsidR="006E60B6" w:rsidRDefault="008D1708">
      <w:pPr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pacing w:val="1"/>
          <w:sz w:val="28"/>
          <w:szCs w:val="28"/>
        </w:rPr>
        <w:t>ub</w:t>
      </w:r>
      <w:r>
        <w:rPr>
          <w:rFonts w:ascii="Calibri" w:eastAsia="Calibri" w:hAnsi="Calibri" w:cs="Calibri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 xml:space="preserve">ic 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cc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ss is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10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am till 3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m</w:t>
      </w:r>
    </w:p>
    <w:p w14:paraId="69611061" w14:textId="77777777" w:rsidR="006E60B6" w:rsidRDefault="006E60B6">
      <w:pPr>
        <w:spacing w:before="9" w:line="100" w:lineRule="exact"/>
        <w:rPr>
          <w:sz w:val="11"/>
          <w:szCs w:val="11"/>
        </w:rPr>
      </w:pPr>
    </w:p>
    <w:p w14:paraId="4BBE4D3A" w14:textId="77777777" w:rsidR="006E60B6" w:rsidRDefault="008D1708">
      <w:pPr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lease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ta</w:t>
      </w:r>
      <w:r>
        <w:rPr>
          <w:rFonts w:ascii="Calibri" w:eastAsia="Calibri" w:hAnsi="Calibri" w:cs="Calibri"/>
          <w:spacing w:val="-1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all r</w:t>
      </w:r>
      <w:r>
        <w:rPr>
          <w:rFonts w:ascii="Calibri" w:eastAsia="Calibri" w:hAnsi="Calibri" w:cs="Calibri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pacing w:val="-2"/>
          <w:sz w:val="28"/>
          <w:szCs w:val="28"/>
        </w:rPr>
        <w:t>is</w:t>
      </w:r>
      <w:r>
        <w:rPr>
          <w:rFonts w:ascii="Calibri" w:eastAsia="Calibri" w:hAnsi="Calibri" w:cs="Calibri"/>
          <w:sz w:val="28"/>
          <w:szCs w:val="28"/>
        </w:rPr>
        <w:t xml:space="preserve">h </w:t>
      </w:r>
      <w:r>
        <w:rPr>
          <w:rFonts w:ascii="Calibri" w:eastAsia="Calibri" w:hAnsi="Calibri" w:cs="Calibri"/>
          <w:spacing w:val="3"/>
          <w:sz w:val="28"/>
          <w:szCs w:val="28"/>
        </w:rPr>
        <w:t>h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w</w:t>
      </w:r>
      <w:r>
        <w:rPr>
          <w:rFonts w:ascii="Calibri" w:eastAsia="Calibri" w:hAnsi="Calibri" w:cs="Calibri"/>
          <w:sz w:val="28"/>
          <w:szCs w:val="28"/>
        </w:rPr>
        <w:t xml:space="preserve">ith </w:t>
      </w:r>
      <w:r>
        <w:rPr>
          <w:rFonts w:ascii="Calibri" w:eastAsia="Calibri" w:hAnsi="Calibri" w:cs="Calibri"/>
          <w:spacing w:val="-2"/>
          <w:sz w:val="28"/>
          <w:szCs w:val="28"/>
        </w:rPr>
        <w:t>y</w:t>
      </w:r>
      <w:r>
        <w:rPr>
          <w:rFonts w:ascii="Calibri" w:eastAsia="Calibri" w:hAnsi="Calibri" w:cs="Calibri"/>
          <w:sz w:val="28"/>
          <w:szCs w:val="28"/>
        </w:rPr>
        <w:t>ou</w:t>
      </w:r>
    </w:p>
    <w:p w14:paraId="5EA58ACD" w14:textId="77777777" w:rsidR="006E60B6" w:rsidRDefault="006E60B6">
      <w:pPr>
        <w:spacing w:before="1" w:line="120" w:lineRule="exact"/>
        <w:rPr>
          <w:sz w:val="12"/>
          <w:szCs w:val="12"/>
        </w:rPr>
      </w:pPr>
    </w:p>
    <w:p w14:paraId="0FCAC76C" w14:textId="77777777" w:rsidR="006E60B6" w:rsidRDefault="008D1708">
      <w:pPr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ley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Vill</w:t>
      </w:r>
      <w:r>
        <w:rPr>
          <w:rFonts w:ascii="Calibri" w:eastAsia="Calibri" w:hAnsi="Calibri" w:cs="Calibri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ge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om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ity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st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CI</w:t>
      </w:r>
      <w:r>
        <w:rPr>
          <w:rFonts w:ascii="Calibri" w:eastAsia="Calibri" w:hAnsi="Calibri" w:cs="Calibri"/>
          <w:sz w:val="28"/>
          <w:szCs w:val="28"/>
        </w:rPr>
        <w:t>O is a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registered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arity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 all</w:t>
      </w:r>
    </w:p>
    <w:p w14:paraId="715131C1" w14:textId="78F08403" w:rsidR="006E60B6" w:rsidRDefault="008D1708">
      <w:pPr>
        <w:spacing w:line="340" w:lineRule="exact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p</w:t>
      </w:r>
      <w:r>
        <w:rPr>
          <w:rFonts w:ascii="Calibri" w:eastAsia="Calibri" w:hAnsi="Calibri" w:cs="Calibri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c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position w:val="1"/>
          <w:sz w:val="28"/>
          <w:szCs w:val="28"/>
        </w:rPr>
        <w:t>s f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ro</w:t>
      </w:r>
      <w:r>
        <w:rPr>
          <w:rFonts w:ascii="Calibri" w:eastAsia="Calibri" w:hAnsi="Calibri" w:cs="Calibri"/>
          <w:position w:val="1"/>
          <w:sz w:val="28"/>
          <w:szCs w:val="28"/>
        </w:rPr>
        <w:t>m th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position w:val="1"/>
          <w:sz w:val="28"/>
          <w:szCs w:val="28"/>
        </w:rPr>
        <w:t>s vent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u</w:t>
      </w:r>
      <w:r>
        <w:rPr>
          <w:rFonts w:ascii="Calibri" w:eastAsia="Calibri" w:hAnsi="Calibri" w:cs="Calibri"/>
          <w:position w:val="1"/>
          <w:sz w:val="28"/>
          <w:szCs w:val="28"/>
        </w:rPr>
        <w:t>re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w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position w:val="1"/>
          <w:sz w:val="28"/>
          <w:szCs w:val="28"/>
        </w:rPr>
        <w:t>ll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b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u</w:t>
      </w:r>
      <w:r>
        <w:rPr>
          <w:rFonts w:ascii="Calibri" w:eastAsia="Calibri" w:hAnsi="Calibri" w:cs="Calibri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spacing w:val="4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o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p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-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p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position w:val="1"/>
          <w:sz w:val="28"/>
          <w:szCs w:val="28"/>
        </w:rPr>
        <w:t>ofit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 xml:space="preserve"> </w:t>
      </w:r>
      <w:r w:rsidR="009D0C34">
        <w:rPr>
          <w:rFonts w:ascii="Calibri" w:eastAsia="Calibri" w:hAnsi="Calibri" w:cs="Calibri"/>
          <w:position w:val="1"/>
          <w:sz w:val="28"/>
          <w:szCs w:val="28"/>
        </w:rPr>
        <w:t>o</w:t>
      </w:r>
      <w:r w:rsidR="009D0C34">
        <w:rPr>
          <w:rFonts w:ascii="Calibri" w:eastAsia="Calibri" w:hAnsi="Calibri" w:cs="Calibri"/>
          <w:spacing w:val="1"/>
          <w:position w:val="1"/>
          <w:sz w:val="28"/>
          <w:szCs w:val="28"/>
        </w:rPr>
        <w:t>r</w:t>
      </w:r>
      <w:r w:rsidR="009D0C34">
        <w:rPr>
          <w:rFonts w:ascii="Calibri" w:eastAsia="Calibri" w:hAnsi="Calibri" w:cs="Calibri"/>
          <w:spacing w:val="-2"/>
          <w:position w:val="1"/>
          <w:sz w:val="28"/>
          <w:szCs w:val="28"/>
        </w:rPr>
        <w:t>g</w:t>
      </w:r>
      <w:r w:rsidR="009D0C34">
        <w:rPr>
          <w:rFonts w:ascii="Calibri" w:eastAsia="Calibri" w:hAnsi="Calibri" w:cs="Calibri"/>
          <w:position w:val="1"/>
          <w:sz w:val="28"/>
          <w:szCs w:val="28"/>
        </w:rPr>
        <w:t>a</w:t>
      </w:r>
      <w:r w:rsidR="009D0C34">
        <w:rPr>
          <w:rFonts w:ascii="Calibri" w:eastAsia="Calibri" w:hAnsi="Calibri" w:cs="Calibri"/>
          <w:spacing w:val="1"/>
          <w:position w:val="1"/>
          <w:sz w:val="28"/>
          <w:szCs w:val="28"/>
        </w:rPr>
        <w:t>n</w:t>
      </w:r>
      <w:r w:rsidR="009D0C34">
        <w:rPr>
          <w:rFonts w:ascii="Calibri" w:eastAsia="Calibri" w:hAnsi="Calibri" w:cs="Calibri"/>
          <w:position w:val="1"/>
          <w:sz w:val="28"/>
          <w:szCs w:val="28"/>
        </w:rPr>
        <w:t>i</w:t>
      </w:r>
      <w:r w:rsidR="009D0C34">
        <w:rPr>
          <w:rFonts w:ascii="Calibri" w:eastAsia="Calibri" w:hAnsi="Calibri" w:cs="Calibri"/>
          <w:spacing w:val="-2"/>
          <w:position w:val="1"/>
          <w:sz w:val="28"/>
          <w:szCs w:val="28"/>
        </w:rPr>
        <w:t>z</w:t>
      </w:r>
      <w:r w:rsidR="009D0C34">
        <w:rPr>
          <w:rFonts w:ascii="Calibri" w:eastAsia="Calibri" w:hAnsi="Calibri" w:cs="Calibri"/>
          <w:position w:val="1"/>
          <w:sz w:val="28"/>
          <w:szCs w:val="28"/>
        </w:rPr>
        <w:t>ati</w:t>
      </w:r>
      <w:r w:rsidR="009D0C34">
        <w:rPr>
          <w:rFonts w:ascii="Calibri" w:eastAsia="Calibri" w:hAnsi="Calibri" w:cs="Calibri"/>
          <w:spacing w:val="-2"/>
          <w:position w:val="1"/>
          <w:sz w:val="28"/>
          <w:szCs w:val="28"/>
        </w:rPr>
        <w:t>o</w:t>
      </w:r>
      <w:r w:rsidR="009D0C34">
        <w:rPr>
          <w:rFonts w:ascii="Calibri" w:eastAsia="Calibri" w:hAnsi="Calibri" w:cs="Calibri"/>
          <w:spacing w:val="1"/>
          <w:position w:val="1"/>
          <w:sz w:val="28"/>
          <w:szCs w:val="28"/>
        </w:rPr>
        <w:t>n</w:t>
      </w:r>
      <w:r w:rsidR="009D0C34">
        <w:rPr>
          <w:rFonts w:ascii="Calibri" w:eastAsia="Calibri" w:hAnsi="Calibri" w:cs="Calibri"/>
          <w:position w:val="1"/>
          <w:sz w:val="28"/>
          <w:szCs w:val="28"/>
        </w:rPr>
        <w:t>’s</w:t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w</w:t>
      </w:r>
      <w:r>
        <w:rPr>
          <w:rFonts w:ascii="Calibri" w:eastAsia="Calibri" w:hAnsi="Calibri" w:cs="Calibri"/>
          <w:position w:val="1"/>
          <w:sz w:val="28"/>
          <w:szCs w:val="28"/>
        </w:rPr>
        <w:t>it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position w:val="1"/>
          <w:sz w:val="28"/>
          <w:szCs w:val="28"/>
        </w:rPr>
        <w:t>n</w:t>
      </w:r>
    </w:p>
    <w:p w14:paraId="52EEA9CE" w14:textId="77777777" w:rsidR="006E60B6" w:rsidRDefault="008D1708">
      <w:pPr>
        <w:spacing w:before="1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the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vil</w:t>
      </w:r>
      <w:r>
        <w:rPr>
          <w:rFonts w:ascii="Calibri" w:eastAsia="Calibri" w:hAnsi="Calibri" w:cs="Calibri"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age,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k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yo</w:t>
      </w:r>
      <w:r>
        <w:rPr>
          <w:rFonts w:ascii="Calibri" w:eastAsia="Calibri" w:hAnsi="Calibri" w:cs="Calibri"/>
          <w:sz w:val="28"/>
          <w:szCs w:val="28"/>
        </w:rPr>
        <w:t>u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for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your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rt.</w:t>
      </w:r>
    </w:p>
    <w:sectPr w:rsidR="006E60B6">
      <w:pgSz w:w="11920" w:h="16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42644"/>
    <w:multiLevelType w:val="multilevel"/>
    <w:tmpl w:val="502885A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41394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0B6"/>
    <w:rsid w:val="00305396"/>
    <w:rsid w:val="00453A7B"/>
    <w:rsid w:val="006E60B6"/>
    <w:rsid w:val="008D1708"/>
    <w:rsid w:val="009D0C34"/>
    <w:rsid w:val="00A41EB9"/>
    <w:rsid w:val="00C710B1"/>
    <w:rsid w:val="00C804BA"/>
    <w:rsid w:val="13B516C3"/>
    <w:rsid w:val="526BB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43B1A"/>
  <w15:docId w15:val="{24008BBC-B26F-42D3-9530-CE5E00E5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Bonds, Gemma</dc:creator>
  <cp:lastModifiedBy>Peter Bonds</cp:lastModifiedBy>
  <cp:revision>2</cp:revision>
  <cp:lastPrinted>2023-01-04T11:48:00Z</cp:lastPrinted>
  <dcterms:created xsi:type="dcterms:W3CDTF">2023-07-03T14:01:00Z</dcterms:created>
  <dcterms:modified xsi:type="dcterms:W3CDTF">2023-07-03T14:01:00Z</dcterms:modified>
</cp:coreProperties>
</file>